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2A" w:rsidRDefault="00CE372A">
      <w:pPr>
        <w:spacing w:before="7" w:line="8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7"/>
        <w:gridCol w:w="3749"/>
        <w:gridCol w:w="710"/>
      </w:tblGrid>
      <w:tr w:rsidR="00CE372A">
        <w:trPr>
          <w:trHeight w:hRule="exact" w:val="312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CE372A" w:rsidRDefault="005139D9">
            <w:pPr>
              <w:spacing w:before="73"/>
              <w:ind w:left="40"/>
            </w:pPr>
            <w:r>
              <w:rPr>
                <w:b/>
                <w:spacing w:val="1"/>
              </w:rPr>
              <w:t>J</w:t>
            </w:r>
            <w:r>
              <w:rPr>
                <w:b/>
              </w:rPr>
              <w:t>urn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y</w:t>
            </w:r>
            <w:r>
              <w:rPr>
                <w:b/>
              </w:rPr>
              <w:t>berTech</w:t>
            </w:r>
          </w:p>
        </w:tc>
        <w:tc>
          <w:tcPr>
            <w:tcW w:w="445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E372A" w:rsidRDefault="00CE372A"/>
        </w:tc>
      </w:tr>
      <w:tr w:rsidR="00CE372A">
        <w:trPr>
          <w:trHeight w:hRule="exact" w:val="228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CE372A" w:rsidRDefault="005139D9">
            <w:pPr>
              <w:spacing w:line="200" w:lineRule="exact"/>
              <w:ind w:left="40"/>
            </w:pPr>
            <w:r>
              <w:t>V</w:t>
            </w:r>
            <w:r>
              <w:rPr>
                <w:spacing w:val="1"/>
              </w:rPr>
              <w:t>o</w:t>
            </w:r>
            <w:r>
              <w:t>l.,</w:t>
            </w:r>
            <w:r>
              <w:rPr>
                <w:spacing w:val="-3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.,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J</w:t>
            </w:r>
            <w:r>
              <w:rPr>
                <w:spacing w:val="-1"/>
              </w:rPr>
              <w:t>u</w:t>
            </w:r>
            <w:r>
              <w:t>li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2020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pp</w:t>
            </w:r>
            <w:r>
              <w:t>.</w:t>
            </w:r>
          </w:p>
        </w:tc>
        <w:tc>
          <w:tcPr>
            <w:tcW w:w="4459" w:type="dxa"/>
            <w:gridSpan w:val="2"/>
            <w:vMerge/>
            <w:tcBorders>
              <w:left w:val="nil"/>
              <w:right w:val="nil"/>
            </w:tcBorders>
          </w:tcPr>
          <w:p w:rsidR="00CE372A" w:rsidRDefault="00CE372A"/>
        </w:tc>
      </w:tr>
      <w:tr w:rsidR="00CE372A">
        <w:trPr>
          <w:trHeight w:hRule="exact" w:val="2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CE372A" w:rsidRDefault="005139D9">
            <w:pPr>
              <w:spacing w:line="200" w:lineRule="exact"/>
              <w:ind w:left="40"/>
            </w:pPr>
            <w:r>
              <w:rPr>
                <w:spacing w:val="2"/>
              </w:rPr>
              <w:t>P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1"/>
              </w:rPr>
              <w:t>S</w:t>
            </w:r>
            <w:r>
              <w:t>N:</w:t>
            </w:r>
          </w:p>
        </w:tc>
        <w:tc>
          <w:tcPr>
            <w:tcW w:w="44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E372A" w:rsidRDefault="00CE372A"/>
        </w:tc>
      </w:tr>
      <w:tr w:rsidR="00CE372A">
        <w:trPr>
          <w:trHeight w:hRule="exact" w:val="293"/>
        </w:trPr>
        <w:tc>
          <w:tcPr>
            <w:tcW w:w="49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E372A" w:rsidRDefault="005139D9">
            <w:pPr>
              <w:spacing w:line="220" w:lineRule="exact"/>
              <w:ind w:left="40"/>
            </w:pPr>
            <w:r>
              <w:rPr>
                <w:spacing w:val="1"/>
              </w:rPr>
              <w:t>E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1"/>
              </w:rPr>
              <w:t>S</w:t>
            </w:r>
            <w:r>
              <w:t>N: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E372A" w:rsidRDefault="005139D9">
            <w:pPr>
              <w:spacing w:line="200" w:lineRule="exact"/>
              <w:ind w:right="57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w w:val="99"/>
              </w:rPr>
              <w:t>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E372A" w:rsidRDefault="005139D9">
            <w:pPr>
              <w:spacing w:line="220" w:lineRule="exact"/>
              <w:ind w:right="40"/>
              <w:jc w:val="right"/>
            </w:pPr>
            <w:r>
              <w:rPr>
                <w:w w:val="99"/>
              </w:rPr>
              <w:t>1</w:t>
            </w:r>
          </w:p>
        </w:tc>
      </w:tr>
    </w:tbl>
    <w:p w:rsidR="00CE372A" w:rsidRDefault="00CE372A">
      <w:pPr>
        <w:spacing w:before="5" w:line="120" w:lineRule="exact"/>
        <w:rPr>
          <w:sz w:val="12"/>
          <w:szCs w:val="12"/>
        </w:rPr>
      </w:pPr>
    </w:p>
    <w:p w:rsidR="00CE372A" w:rsidRDefault="005139D9">
      <w:pPr>
        <w:spacing w:before="18"/>
        <w:ind w:left="229" w:right="231"/>
        <w:jc w:val="center"/>
        <w:rPr>
          <w:sz w:val="32"/>
          <w:szCs w:val="32"/>
        </w:rPr>
      </w:pPr>
      <w:r>
        <w:rPr>
          <w:b/>
          <w:sz w:val="32"/>
          <w:szCs w:val="32"/>
        </w:rPr>
        <w:t>Penerap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n</w:t>
      </w:r>
      <w:r>
        <w:rPr>
          <w:b/>
          <w:spacing w:val="-15"/>
          <w:sz w:val="32"/>
          <w:szCs w:val="32"/>
        </w:rPr>
        <w:t xml:space="preserve"> </w:t>
      </w:r>
      <w:r>
        <w:rPr>
          <w:b/>
          <w:sz w:val="32"/>
          <w:szCs w:val="32"/>
        </w:rPr>
        <w:t>M</w:t>
      </w:r>
      <w:r>
        <w:rPr>
          <w:b/>
          <w:spacing w:val="3"/>
          <w:sz w:val="32"/>
          <w:szCs w:val="32"/>
        </w:rPr>
        <w:t>e</w:t>
      </w:r>
      <w:r>
        <w:rPr>
          <w:b/>
          <w:sz w:val="32"/>
          <w:szCs w:val="32"/>
        </w:rPr>
        <w:t>tode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z w:val="32"/>
          <w:szCs w:val="32"/>
        </w:rPr>
        <w:t>Ce</w:t>
      </w:r>
      <w:r>
        <w:rPr>
          <w:b/>
          <w:spacing w:val="2"/>
          <w:sz w:val="32"/>
          <w:szCs w:val="32"/>
        </w:rPr>
        <w:t>r</w:t>
      </w:r>
      <w:r>
        <w:rPr>
          <w:b/>
          <w:sz w:val="32"/>
          <w:szCs w:val="32"/>
        </w:rPr>
        <w:t>tainty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F</w:t>
      </w:r>
      <w:r>
        <w:rPr>
          <w:b/>
          <w:spacing w:val="1"/>
          <w:sz w:val="32"/>
          <w:szCs w:val="32"/>
        </w:rPr>
        <w:t>a</w:t>
      </w:r>
      <w:r>
        <w:rPr>
          <w:b/>
          <w:spacing w:val="2"/>
          <w:sz w:val="32"/>
          <w:szCs w:val="32"/>
        </w:rPr>
        <w:t>c</w:t>
      </w:r>
      <w:r>
        <w:rPr>
          <w:b/>
          <w:sz w:val="32"/>
          <w:szCs w:val="32"/>
        </w:rPr>
        <w:t>tor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z w:val="32"/>
          <w:szCs w:val="32"/>
        </w:rPr>
        <w:t>Da</w:t>
      </w:r>
      <w:r>
        <w:rPr>
          <w:b/>
          <w:spacing w:val="1"/>
          <w:sz w:val="32"/>
          <w:szCs w:val="32"/>
        </w:rPr>
        <w:t>l</w:t>
      </w:r>
      <w:r>
        <w:rPr>
          <w:b/>
          <w:spacing w:val="3"/>
          <w:sz w:val="32"/>
          <w:szCs w:val="32"/>
        </w:rPr>
        <w:t>a</w:t>
      </w:r>
      <w:r>
        <w:rPr>
          <w:b/>
          <w:sz w:val="32"/>
          <w:szCs w:val="32"/>
        </w:rPr>
        <w:t>m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pacing w:val="-2"/>
          <w:sz w:val="32"/>
          <w:szCs w:val="32"/>
        </w:rPr>
        <w:t>m</w:t>
      </w:r>
      <w:r>
        <w:rPr>
          <w:b/>
          <w:sz w:val="32"/>
          <w:szCs w:val="32"/>
        </w:rPr>
        <w:t>endi</w:t>
      </w:r>
      <w:r>
        <w:rPr>
          <w:b/>
          <w:spacing w:val="1"/>
          <w:sz w:val="32"/>
          <w:szCs w:val="32"/>
        </w:rPr>
        <w:t>a</w:t>
      </w:r>
      <w:r>
        <w:rPr>
          <w:b/>
          <w:spacing w:val="3"/>
          <w:sz w:val="32"/>
          <w:szCs w:val="32"/>
        </w:rPr>
        <w:t>g</w:t>
      </w:r>
      <w:r>
        <w:rPr>
          <w:b/>
          <w:sz w:val="32"/>
          <w:szCs w:val="32"/>
        </w:rPr>
        <w:t>n</w:t>
      </w:r>
      <w:r>
        <w:rPr>
          <w:b/>
          <w:spacing w:val="1"/>
          <w:sz w:val="32"/>
          <w:szCs w:val="32"/>
        </w:rPr>
        <w:t>o</w:t>
      </w:r>
      <w:r>
        <w:rPr>
          <w:b/>
          <w:sz w:val="32"/>
          <w:szCs w:val="32"/>
        </w:rPr>
        <w:t>sa</w:t>
      </w:r>
      <w:r>
        <w:rPr>
          <w:b/>
          <w:spacing w:val="-17"/>
          <w:sz w:val="32"/>
          <w:szCs w:val="32"/>
        </w:rPr>
        <w:t xml:space="preserve"> </w:t>
      </w:r>
      <w:r>
        <w:rPr>
          <w:b/>
          <w:spacing w:val="-1"/>
          <w:w w:val="99"/>
          <w:sz w:val="32"/>
          <w:szCs w:val="32"/>
        </w:rPr>
        <w:t>P</w:t>
      </w:r>
      <w:r>
        <w:rPr>
          <w:b/>
          <w:w w:val="99"/>
          <w:sz w:val="32"/>
          <w:szCs w:val="32"/>
        </w:rPr>
        <w:t>en</w:t>
      </w:r>
      <w:r>
        <w:rPr>
          <w:b/>
          <w:spacing w:val="1"/>
          <w:w w:val="99"/>
          <w:sz w:val="32"/>
          <w:szCs w:val="32"/>
        </w:rPr>
        <w:t>ya</w:t>
      </w:r>
      <w:r>
        <w:rPr>
          <w:b/>
          <w:spacing w:val="-2"/>
          <w:w w:val="99"/>
          <w:sz w:val="32"/>
          <w:szCs w:val="32"/>
        </w:rPr>
        <w:t>k</w:t>
      </w:r>
      <w:r>
        <w:rPr>
          <w:b/>
          <w:w w:val="99"/>
          <w:sz w:val="32"/>
          <w:szCs w:val="32"/>
        </w:rPr>
        <w:t>it</w:t>
      </w:r>
    </w:p>
    <w:p w:rsidR="00CE372A" w:rsidRDefault="005139D9">
      <w:pPr>
        <w:spacing w:line="360" w:lineRule="exact"/>
        <w:ind w:left="1060" w:right="1061"/>
        <w:jc w:val="center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M</w:t>
      </w:r>
      <w:r>
        <w:rPr>
          <w:b/>
          <w:sz w:val="32"/>
          <w:szCs w:val="32"/>
        </w:rPr>
        <w:t>i</w:t>
      </w:r>
      <w:r>
        <w:rPr>
          <w:b/>
          <w:spacing w:val="1"/>
          <w:sz w:val="32"/>
          <w:szCs w:val="32"/>
        </w:rPr>
        <w:t>o</w:t>
      </w:r>
      <w:r>
        <w:rPr>
          <w:b/>
          <w:sz w:val="32"/>
          <w:szCs w:val="32"/>
        </w:rPr>
        <w:t>pi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(</w:t>
      </w:r>
      <w:r>
        <w:rPr>
          <w:b/>
          <w:sz w:val="32"/>
          <w:szCs w:val="32"/>
        </w:rPr>
        <w:t>R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bun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J</w:t>
      </w:r>
      <w:r>
        <w:rPr>
          <w:b/>
          <w:spacing w:val="3"/>
          <w:sz w:val="32"/>
          <w:szCs w:val="32"/>
        </w:rPr>
        <w:t>a</w:t>
      </w:r>
      <w:r>
        <w:rPr>
          <w:b/>
          <w:sz w:val="32"/>
          <w:szCs w:val="32"/>
        </w:rPr>
        <w:t>uh)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sz w:val="32"/>
          <w:szCs w:val="32"/>
        </w:rPr>
        <w:t>Pada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pacing w:val="-2"/>
          <w:sz w:val="32"/>
          <w:szCs w:val="32"/>
        </w:rPr>
        <w:t>K</w:t>
      </w:r>
      <w:r>
        <w:rPr>
          <w:b/>
          <w:sz w:val="32"/>
          <w:szCs w:val="32"/>
        </w:rPr>
        <w:t>lin</w:t>
      </w:r>
      <w:r>
        <w:rPr>
          <w:b/>
          <w:spacing w:val="2"/>
          <w:sz w:val="32"/>
          <w:szCs w:val="32"/>
        </w:rPr>
        <w:t>i</w:t>
      </w:r>
      <w:r>
        <w:rPr>
          <w:b/>
          <w:sz w:val="32"/>
          <w:szCs w:val="32"/>
        </w:rPr>
        <w:t>k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Ma</w:t>
      </w:r>
      <w:r>
        <w:rPr>
          <w:b/>
          <w:sz w:val="32"/>
          <w:szCs w:val="32"/>
        </w:rPr>
        <w:t>ta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z w:val="32"/>
          <w:szCs w:val="32"/>
        </w:rPr>
        <w:t>Berli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n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M</w:t>
      </w:r>
      <w:r>
        <w:rPr>
          <w:b/>
          <w:spacing w:val="3"/>
          <w:w w:val="99"/>
          <w:sz w:val="32"/>
          <w:szCs w:val="32"/>
        </w:rPr>
        <w:t>e</w:t>
      </w:r>
      <w:r>
        <w:rPr>
          <w:b/>
          <w:w w:val="99"/>
          <w:sz w:val="32"/>
          <w:szCs w:val="32"/>
        </w:rPr>
        <w:t>d</w:t>
      </w:r>
      <w:r>
        <w:rPr>
          <w:b/>
          <w:spacing w:val="1"/>
          <w:w w:val="99"/>
          <w:sz w:val="32"/>
          <w:szCs w:val="32"/>
        </w:rPr>
        <w:t>a</w:t>
      </w:r>
      <w:r>
        <w:rPr>
          <w:b/>
          <w:w w:val="99"/>
          <w:sz w:val="32"/>
          <w:szCs w:val="32"/>
        </w:rPr>
        <w:t>n</w:t>
      </w:r>
    </w:p>
    <w:p w:rsidR="00CE372A" w:rsidRDefault="00CE372A">
      <w:pPr>
        <w:spacing w:before="3" w:line="140" w:lineRule="exact"/>
        <w:rPr>
          <w:sz w:val="14"/>
          <w:szCs w:val="14"/>
        </w:rPr>
      </w:pPr>
    </w:p>
    <w:p w:rsidR="00CE372A" w:rsidRDefault="00CE372A">
      <w:pPr>
        <w:spacing w:line="200" w:lineRule="exact"/>
      </w:pPr>
    </w:p>
    <w:p w:rsidR="00CE372A" w:rsidRDefault="005139D9">
      <w:pPr>
        <w:spacing w:line="240" w:lineRule="exact"/>
        <w:ind w:left="1300" w:right="1292"/>
        <w:jc w:val="center"/>
        <w:rPr>
          <w:sz w:val="13"/>
          <w:szCs w:val="13"/>
        </w:rPr>
      </w:pPr>
      <w:r>
        <w:rPr>
          <w:b/>
          <w:position w:val="-1"/>
        </w:rPr>
        <w:t>Desi</w:t>
      </w:r>
      <w:r>
        <w:rPr>
          <w:b/>
          <w:spacing w:val="-4"/>
          <w:position w:val="-1"/>
        </w:rPr>
        <w:t xml:space="preserve"> </w:t>
      </w:r>
      <w:r>
        <w:rPr>
          <w:b/>
          <w:position w:val="-1"/>
        </w:rPr>
        <w:t>Nur</w:t>
      </w:r>
      <w:r>
        <w:rPr>
          <w:b/>
          <w:spacing w:val="1"/>
          <w:position w:val="-1"/>
        </w:rPr>
        <w:t>tya</w:t>
      </w:r>
      <w:r>
        <w:rPr>
          <w:b/>
          <w:position w:val="-1"/>
        </w:rPr>
        <w:t>s</w:t>
      </w:r>
      <w:r>
        <w:rPr>
          <w:b/>
          <w:spacing w:val="-7"/>
          <w:position w:val="-1"/>
        </w:rPr>
        <w:t xml:space="preserve"> </w:t>
      </w:r>
      <w:r>
        <w:rPr>
          <w:b/>
          <w:position w:val="-1"/>
        </w:rPr>
        <w:t>S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r</w:t>
      </w:r>
      <w:r>
        <w:rPr>
          <w:b/>
          <w:spacing w:val="2"/>
          <w:position w:val="-1"/>
        </w:rPr>
        <w:t>i</w:t>
      </w:r>
      <w:r>
        <w:rPr>
          <w:b/>
          <w:position w:val="8"/>
          <w:sz w:val="13"/>
          <w:szCs w:val="13"/>
        </w:rPr>
        <w:t>*</w:t>
      </w:r>
      <w:r>
        <w:rPr>
          <w:b/>
          <w:spacing w:val="-3"/>
          <w:position w:val="8"/>
          <w:sz w:val="13"/>
          <w:szCs w:val="13"/>
        </w:rPr>
        <w:t xml:space="preserve"> </w:t>
      </w:r>
      <w:r>
        <w:rPr>
          <w:b/>
          <w:position w:val="-1"/>
        </w:rPr>
        <w:t>, A</w:t>
      </w:r>
      <w:r>
        <w:rPr>
          <w:b/>
          <w:spacing w:val="2"/>
          <w:position w:val="-1"/>
        </w:rPr>
        <w:t>h</w:t>
      </w:r>
      <w:r>
        <w:rPr>
          <w:b/>
          <w:spacing w:val="-3"/>
          <w:position w:val="-1"/>
        </w:rPr>
        <w:t>m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d</w:t>
      </w:r>
      <w:r>
        <w:rPr>
          <w:b/>
          <w:spacing w:val="-4"/>
          <w:position w:val="-1"/>
        </w:rPr>
        <w:t xml:space="preserve"> </w:t>
      </w:r>
      <w:r>
        <w:rPr>
          <w:b/>
          <w:position w:val="-1"/>
        </w:rPr>
        <w:t>Fitri</w:t>
      </w:r>
      <w:r>
        <w:rPr>
          <w:b/>
          <w:spacing w:val="-4"/>
          <w:position w:val="-1"/>
        </w:rPr>
        <w:t xml:space="preserve"> </w:t>
      </w:r>
      <w:r>
        <w:rPr>
          <w:b/>
          <w:spacing w:val="1"/>
          <w:position w:val="-1"/>
        </w:rPr>
        <w:t>Bo</w:t>
      </w:r>
      <w:r>
        <w:rPr>
          <w:b/>
          <w:spacing w:val="3"/>
          <w:position w:val="-1"/>
        </w:rPr>
        <w:t>y</w:t>
      </w:r>
      <w:r>
        <w:rPr>
          <w:b/>
          <w:position w:val="-1"/>
        </w:rPr>
        <w:t>,</w:t>
      </w:r>
      <w:r>
        <w:rPr>
          <w:b/>
          <w:spacing w:val="-6"/>
          <w:position w:val="-1"/>
        </w:rPr>
        <w:t xml:space="preserve"> </w:t>
      </w:r>
      <w:r>
        <w:rPr>
          <w:b/>
          <w:position w:val="-1"/>
        </w:rPr>
        <w:t>S</w:t>
      </w:r>
      <w:r>
        <w:rPr>
          <w:b/>
          <w:spacing w:val="1"/>
          <w:position w:val="-1"/>
        </w:rPr>
        <w:t>.Ko</w:t>
      </w:r>
      <w:r>
        <w:rPr>
          <w:b/>
          <w:spacing w:val="-5"/>
          <w:position w:val="-1"/>
        </w:rPr>
        <w:t>m</w:t>
      </w:r>
      <w:r>
        <w:rPr>
          <w:b/>
          <w:spacing w:val="1"/>
          <w:position w:val="-1"/>
        </w:rPr>
        <w:t>.</w:t>
      </w:r>
      <w:r>
        <w:rPr>
          <w:b/>
          <w:position w:val="-1"/>
        </w:rPr>
        <w:t>,</w:t>
      </w:r>
      <w:r>
        <w:rPr>
          <w:b/>
          <w:spacing w:val="-6"/>
          <w:position w:val="-1"/>
        </w:rPr>
        <w:t xml:space="preserve"> </w:t>
      </w:r>
      <w:r>
        <w:rPr>
          <w:b/>
          <w:spacing w:val="4"/>
          <w:position w:val="-1"/>
        </w:rPr>
        <w:t>M</w:t>
      </w:r>
      <w:r>
        <w:rPr>
          <w:b/>
          <w:position w:val="-1"/>
        </w:rPr>
        <w:t>.</w:t>
      </w:r>
      <w:r>
        <w:rPr>
          <w:b/>
          <w:spacing w:val="1"/>
          <w:position w:val="-1"/>
        </w:rPr>
        <w:t>Ko</w:t>
      </w:r>
      <w:r>
        <w:rPr>
          <w:b/>
          <w:spacing w:val="-4"/>
          <w:position w:val="-1"/>
        </w:rPr>
        <w:t>m</w:t>
      </w:r>
      <w:r>
        <w:rPr>
          <w:b/>
          <w:spacing w:val="2"/>
          <w:position w:val="8"/>
          <w:sz w:val="13"/>
          <w:szCs w:val="13"/>
        </w:rPr>
        <w:t>*</w:t>
      </w:r>
      <w:r>
        <w:rPr>
          <w:b/>
          <w:position w:val="8"/>
          <w:sz w:val="13"/>
          <w:szCs w:val="13"/>
        </w:rPr>
        <w:t>*</w:t>
      </w:r>
      <w:r>
        <w:rPr>
          <w:b/>
          <w:position w:val="-1"/>
        </w:rPr>
        <w:t>,</w:t>
      </w:r>
      <w:r>
        <w:rPr>
          <w:b/>
          <w:spacing w:val="-7"/>
          <w:position w:val="-1"/>
        </w:rPr>
        <w:t xml:space="preserve"> </w:t>
      </w:r>
      <w:r>
        <w:rPr>
          <w:b/>
          <w:spacing w:val="1"/>
          <w:position w:val="-1"/>
        </w:rPr>
        <w:t>J</w:t>
      </w:r>
      <w:r>
        <w:rPr>
          <w:b/>
          <w:position w:val="-1"/>
        </w:rPr>
        <w:t>uf</w:t>
      </w:r>
      <w:r>
        <w:rPr>
          <w:b/>
          <w:spacing w:val="1"/>
          <w:position w:val="-1"/>
        </w:rPr>
        <w:t>r</w:t>
      </w:r>
      <w:r>
        <w:rPr>
          <w:b/>
          <w:position w:val="-1"/>
        </w:rPr>
        <w:t>i</w:t>
      </w:r>
      <w:r>
        <w:rPr>
          <w:b/>
          <w:spacing w:val="-4"/>
          <w:position w:val="-1"/>
        </w:rPr>
        <w:t xml:space="preserve"> </w:t>
      </w:r>
      <w:r>
        <w:rPr>
          <w:b/>
          <w:spacing w:val="1"/>
          <w:position w:val="-1"/>
        </w:rPr>
        <w:t>Ha</w:t>
      </w:r>
      <w:r>
        <w:rPr>
          <w:b/>
          <w:position w:val="-1"/>
        </w:rPr>
        <w:t>l</w:t>
      </w:r>
      <w:r>
        <w:rPr>
          <w:b/>
          <w:spacing w:val="2"/>
          <w:position w:val="-1"/>
        </w:rPr>
        <w:t>i</w:t>
      </w:r>
      <w:r>
        <w:rPr>
          <w:b/>
          <w:spacing w:val="-3"/>
          <w:position w:val="-1"/>
        </w:rPr>
        <w:t>m</w:t>
      </w:r>
      <w:r>
        <w:rPr>
          <w:b/>
          <w:position w:val="-1"/>
        </w:rPr>
        <w:t>,</w:t>
      </w:r>
      <w:r>
        <w:rPr>
          <w:b/>
          <w:spacing w:val="-5"/>
          <w:position w:val="-1"/>
        </w:rPr>
        <w:t xml:space="preserve"> </w:t>
      </w:r>
      <w:r>
        <w:rPr>
          <w:b/>
          <w:position w:val="-1"/>
        </w:rPr>
        <w:t>S</w:t>
      </w:r>
      <w:r>
        <w:rPr>
          <w:b/>
          <w:spacing w:val="1"/>
          <w:position w:val="-1"/>
        </w:rPr>
        <w:t>.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>.,</w:t>
      </w:r>
      <w:r>
        <w:rPr>
          <w:b/>
          <w:spacing w:val="-3"/>
          <w:position w:val="-1"/>
        </w:rPr>
        <w:t xml:space="preserve"> </w:t>
      </w:r>
      <w:r>
        <w:rPr>
          <w:b/>
          <w:spacing w:val="4"/>
          <w:w w:val="99"/>
          <w:position w:val="-1"/>
        </w:rPr>
        <w:t>M</w:t>
      </w:r>
      <w:r>
        <w:rPr>
          <w:b/>
          <w:spacing w:val="-1"/>
          <w:w w:val="99"/>
          <w:position w:val="-1"/>
        </w:rPr>
        <w:t>.</w:t>
      </w:r>
      <w:r>
        <w:rPr>
          <w:b/>
          <w:spacing w:val="4"/>
          <w:w w:val="99"/>
          <w:position w:val="-1"/>
        </w:rPr>
        <w:t>M</w:t>
      </w:r>
      <w:r>
        <w:rPr>
          <w:b/>
          <w:w w:val="99"/>
          <w:position w:val="8"/>
          <w:sz w:val="13"/>
          <w:szCs w:val="13"/>
        </w:rPr>
        <w:t>**</w:t>
      </w:r>
    </w:p>
    <w:p w:rsidR="00CE372A" w:rsidRDefault="005139D9">
      <w:pPr>
        <w:spacing w:line="200" w:lineRule="exact"/>
        <w:ind w:left="2663" w:right="2658"/>
        <w:jc w:val="center"/>
        <w:rPr>
          <w:sz w:val="18"/>
          <w:szCs w:val="18"/>
        </w:rPr>
      </w:pPr>
      <w:r>
        <w:rPr>
          <w:position w:val="7"/>
          <w:sz w:val="12"/>
          <w:szCs w:val="12"/>
        </w:rPr>
        <w:t>*</w:t>
      </w:r>
      <w:r>
        <w:rPr>
          <w:spacing w:val="3"/>
          <w:position w:val="-1"/>
          <w:sz w:val="18"/>
          <w:szCs w:val="18"/>
        </w:rPr>
        <w:t>P</w:t>
      </w:r>
      <w:r>
        <w:rPr>
          <w:spacing w:val="-2"/>
          <w:position w:val="-1"/>
          <w:sz w:val="18"/>
          <w:szCs w:val="18"/>
        </w:rPr>
        <w:t>r</w:t>
      </w:r>
      <w:r>
        <w:rPr>
          <w:spacing w:val="1"/>
          <w:position w:val="-1"/>
          <w:sz w:val="18"/>
          <w:szCs w:val="18"/>
        </w:rPr>
        <w:t>o</w:t>
      </w:r>
      <w:r>
        <w:rPr>
          <w:spacing w:val="-1"/>
          <w:position w:val="-1"/>
          <w:sz w:val="18"/>
          <w:szCs w:val="18"/>
        </w:rPr>
        <w:t>g</w:t>
      </w:r>
      <w:r>
        <w:rPr>
          <w:position w:val="-1"/>
          <w:sz w:val="18"/>
          <w:szCs w:val="18"/>
        </w:rPr>
        <w:t>r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m</w:t>
      </w:r>
      <w:r>
        <w:rPr>
          <w:spacing w:val="-3"/>
          <w:position w:val="-1"/>
          <w:sz w:val="18"/>
          <w:szCs w:val="18"/>
        </w:rPr>
        <w:t xml:space="preserve"> </w:t>
      </w:r>
      <w:r>
        <w:rPr>
          <w:spacing w:val="1"/>
          <w:position w:val="-1"/>
          <w:sz w:val="18"/>
          <w:szCs w:val="18"/>
        </w:rPr>
        <w:t>S</w:t>
      </w:r>
      <w:r>
        <w:rPr>
          <w:position w:val="-1"/>
          <w:sz w:val="18"/>
          <w:szCs w:val="18"/>
        </w:rPr>
        <w:t>t</w:t>
      </w:r>
      <w:r>
        <w:rPr>
          <w:spacing w:val="1"/>
          <w:position w:val="-1"/>
          <w:sz w:val="18"/>
          <w:szCs w:val="18"/>
        </w:rPr>
        <w:t>ud</w:t>
      </w:r>
      <w:r>
        <w:rPr>
          <w:position w:val="-1"/>
          <w:sz w:val="18"/>
          <w:szCs w:val="18"/>
        </w:rPr>
        <w:t>i</w:t>
      </w:r>
      <w:r>
        <w:rPr>
          <w:spacing w:val="2"/>
          <w:position w:val="-1"/>
          <w:sz w:val="18"/>
          <w:szCs w:val="18"/>
        </w:rPr>
        <w:t xml:space="preserve"> </w:t>
      </w:r>
      <w:r>
        <w:rPr>
          <w:spacing w:val="1"/>
          <w:position w:val="-1"/>
          <w:sz w:val="18"/>
          <w:szCs w:val="18"/>
        </w:rPr>
        <w:t>S</w:t>
      </w:r>
      <w:r>
        <w:rPr>
          <w:position w:val="-1"/>
          <w:sz w:val="18"/>
          <w:szCs w:val="18"/>
        </w:rPr>
        <w:t>istem</w:t>
      </w:r>
      <w:r>
        <w:rPr>
          <w:spacing w:val="-3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I</w:t>
      </w:r>
      <w:r>
        <w:rPr>
          <w:spacing w:val="1"/>
          <w:position w:val="-1"/>
          <w:sz w:val="18"/>
          <w:szCs w:val="18"/>
        </w:rPr>
        <w:t>n</w:t>
      </w:r>
      <w:r>
        <w:rPr>
          <w:spacing w:val="-2"/>
          <w:position w:val="-1"/>
          <w:sz w:val="18"/>
          <w:szCs w:val="18"/>
        </w:rPr>
        <w:t>f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r</w:t>
      </w:r>
      <w:r>
        <w:rPr>
          <w:spacing w:val="-1"/>
          <w:position w:val="-1"/>
          <w:sz w:val="18"/>
          <w:szCs w:val="18"/>
        </w:rPr>
        <w:t>ma</w:t>
      </w:r>
      <w:r>
        <w:rPr>
          <w:position w:val="-1"/>
          <w:sz w:val="18"/>
          <w:szCs w:val="18"/>
        </w:rPr>
        <w:t>s</w:t>
      </w:r>
      <w:r>
        <w:rPr>
          <w:spacing w:val="1"/>
          <w:position w:val="-1"/>
          <w:sz w:val="18"/>
          <w:szCs w:val="18"/>
        </w:rPr>
        <w:t>i</w:t>
      </w:r>
      <w:r>
        <w:rPr>
          <w:position w:val="-1"/>
          <w:sz w:val="18"/>
          <w:szCs w:val="18"/>
        </w:rPr>
        <w:t>,</w:t>
      </w:r>
      <w:r>
        <w:rPr>
          <w:spacing w:val="3"/>
          <w:position w:val="-1"/>
          <w:sz w:val="18"/>
          <w:szCs w:val="18"/>
        </w:rPr>
        <w:t xml:space="preserve"> </w:t>
      </w:r>
      <w:r>
        <w:rPr>
          <w:spacing w:val="1"/>
          <w:position w:val="-1"/>
          <w:sz w:val="18"/>
          <w:szCs w:val="18"/>
        </w:rPr>
        <w:t>S</w:t>
      </w:r>
      <w:r>
        <w:rPr>
          <w:spacing w:val="-2"/>
          <w:position w:val="-1"/>
          <w:sz w:val="18"/>
          <w:szCs w:val="18"/>
        </w:rPr>
        <w:t>T</w:t>
      </w:r>
      <w:r>
        <w:rPr>
          <w:spacing w:val="1"/>
          <w:position w:val="-1"/>
          <w:sz w:val="18"/>
          <w:szCs w:val="18"/>
        </w:rPr>
        <w:t>M</w:t>
      </w:r>
      <w:r>
        <w:rPr>
          <w:position w:val="-1"/>
          <w:sz w:val="18"/>
          <w:szCs w:val="18"/>
        </w:rPr>
        <w:t xml:space="preserve">IK </w:t>
      </w:r>
      <w:r>
        <w:rPr>
          <w:spacing w:val="-2"/>
          <w:position w:val="-1"/>
          <w:sz w:val="18"/>
          <w:szCs w:val="18"/>
        </w:rPr>
        <w:t>T</w:t>
      </w:r>
      <w:r>
        <w:rPr>
          <w:position w:val="-1"/>
          <w:sz w:val="18"/>
          <w:szCs w:val="18"/>
        </w:rPr>
        <w:t>ri</w:t>
      </w:r>
      <w:r>
        <w:rPr>
          <w:spacing w:val="-1"/>
          <w:position w:val="-1"/>
          <w:sz w:val="18"/>
          <w:szCs w:val="18"/>
        </w:rPr>
        <w:t>g</w:t>
      </w:r>
      <w:r>
        <w:rPr>
          <w:spacing w:val="1"/>
          <w:position w:val="-1"/>
          <w:sz w:val="18"/>
          <w:szCs w:val="18"/>
        </w:rPr>
        <w:t>un</w:t>
      </w:r>
      <w:r>
        <w:rPr>
          <w:position w:val="-1"/>
          <w:sz w:val="18"/>
          <w:szCs w:val="18"/>
        </w:rPr>
        <w:t>a D</w:t>
      </w:r>
      <w:r>
        <w:rPr>
          <w:spacing w:val="1"/>
          <w:position w:val="-1"/>
          <w:sz w:val="18"/>
          <w:szCs w:val="18"/>
        </w:rPr>
        <w:t>h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r</w:t>
      </w:r>
      <w:r>
        <w:rPr>
          <w:spacing w:val="-1"/>
          <w:position w:val="-1"/>
          <w:sz w:val="18"/>
          <w:szCs w:val="18"/>
        </w:rPr>
        <w:t>m</w:t>
      </w:r>
      <w:r>
        <w:rPr>
          <w:position w:val="-1"/>
          <w:sz w:val="18"/>
          <w:szCs w:val="18"/>
        </w:rPr>
        <w:t>a</w:t>
      </w:r>
    </w:p>
    <w:p w:rsidR="00CE372A" w:rsidRDefault="005139D9">
      <w:pPr>
        <w:spacing w:line="200" w:lineRule="exact"/>
        <w:ind w:left="1897" w:right="1895"/>
        <w:jc w:val="center"/>
        <w:rPr>
          <w:sz w:val="18"/>
          <w:szCs w:val="18"/>
        </w:rPr>
      </w:pPr>
      <w:r>
        <w:pict>
          <v:group id="_x0000_s1109" style="position:absolute;left:0;text-align:left;margin-left:239.45pt;margin-top:34.3pt;width:296.45pt;height:0;z-index:-1230;mso-position-horizontal-relative:page" coordorigin="4789,686" coordsize="5929,0">
            <v:shape id="_x0000_s1110" style="position:absolute;left:4789;top:686;width:5929;height:0" coordorigin="4789,686" coordsize="5929,0" path="m4789,686r5929,e" filled="f" strokeweight=".58pt">
              <v:path arrowok="t"/>
            </v:shape>
            <w10:wrap anchorx="page"/>
          </v:group>
        </w:pict>
      </w:r>
      <w:r>
        <w:rPr>
          <w:position w:val="8"/>
          <w:sz w:val="12"/>
          <w:szCs w:val="12"/>
        </w:rPr>
        <w:t>**</w:t>
      </w:r>
      <w:r>
        <w:rPr>
          <w:spacing w:val="3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S</w:t>
      </w:r>
      <w:r>
        <w:rPr>
          <w:sz w:val="18"/>
          <w:szCs w:val="18"/>
        </w:rPr>
        <w:t>istem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si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g,</w:t>
      </w:r>
      <w:r>
        <w:rPr>
          <w:spacing w:val="1"/>
          <w:sz w:val="18"/>
          <w:szCs w:val="18"/>
        </w:rPr>
        <w:t xml:space="preserve"> S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 xml:space="preserve">IK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un</w:t>
      </w:r>
      <w:r>
        <w:rPr>
          <w:sz w:val="18"/>
          <w:szCs w:val="18"/>
        </w:rPr>
        <w:t>a D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a</w:t>
      </w:r>
    </w:p>
    <w:p w:rsidR="00CE372A" w:rsidRDefault="00CE372A">
      <w:pPr>
        <w:spacing w:before="20" w:line="220" w:lineRule="exact"/>
        <w:rPr>
          <w:sz w:val="22"/>
          <w:szCs w:val="22"/>
        </w:rPr>
      </w:pPr>
    </w:p>
    <w:p w:rsidR="00CE372A" w:rsidRDefault="005139D9">
      <w:pPr>
        <w:spacing w:line="220" w:lineRule="exact"/>
        <w:ind w:left="322"/>
        <w:sectPr w:rsidR="00CE372A">
          <w:footerReference w:type="default" r:id="rId7"/>
          <w:pgSz w:w="11920" w:h="16860"/>
          <w:pgMar w:top="960" w:right="980" w:bottom="280" w:left="1260" w:header="0" w:footer="1212" w:gutter="0"/>
          <w:cols w:space="720"/>
        </w:sectPr>
      </w:pPr>
      <w:r>
        <w:pict>
          <v:group id="_x0000_s1098" style="position:absolute;left:0;text-align:left;margin-left:73.4pt;margin-top:-1.5pt;width:462.8pt;height:1.55pt;z-index:-1232;mso-position-horizontal-relative:page" coordorigin="1468,-30" coordsize="9256,31">
            <v:shape id="_x0000_s1108" style="position:absolute;left:1474;top:-24;width:3032;height:0" coordorigin="1474,-24" coordsize="3032,0" path="m1474,-24r3032,e" filled="f" strokeweight=".58pt">
              <v:path arrowok="t"/>
            </v:shape>
            <v:shape id="_x0000_s1107" style="position:absolute;left:1474;top:-5;width:3032;height:0" coordorigin="1474,-5" coordsize="3032,0" path="m1474,-5r3032,e" filled="f" strokeweight=".58pt">
              <v:path arrowok="t"/>
            </v:shape>
            <v:shape id="_x0000_s1106" style="position:absolute;left:4506;top:-24;width:29;height:0" coordorigin="4506,-24" coordsize="29,0" path="m4506,-24r29,e" filled="f" strokeweight=".58pt">
              <v:path arrowok="t"/>
            </v:shape>
            <v:shape id="_x0000_s1105" style="position:absolute;left:4506;top:-5;width:29;height:0" coordorigin="4506,-5" coordsize="29,0" path="m4506,-5r29,e" filled="f" strokeweight=".58pt">
              <v:path arrowok="t"/>
            </v:shape>
            <v:shape id="_x0000_s1104" style="position:absolute;left:4535;top:-24;width:254;height:0" coordorigin="4535,-24" coordsize="254,0" path="m4535,-24r254,e" filled="f" strokeweight=".58pt">
              <v:path arrowok="t"/>
            </v:shape>
            <v:shape id="_x0000_s1103" style="position:absolute;left:4535;top:-5;width:254;height:0" coordorigin="4535,-5" coordsize="254,0" path="m4535,-5r254,e" filled="f" strokeweight=".58pt">
              <v:path arrowok="t"/>
            </v:shape>
            <v:shape id="_x0000_s1102" style="position:absolute;left:4789;top:-24;width:29;height:0" coordorigin="4789,-24" coordsize="29,0" path="m4789,-24r29,e" filled="f" strokeweight=".58pt">
              <v:path arrowok="t"/>
            </v:shape>
            <v:shape id="_x0000_s1101" style="position:absolute;left:4789;top:-5;width:29;height:0" coordorigin="4789,-5" coordsize="29,0" path="m4789,-5r29,e" filled="f" strokeweight=".58pt">
              <v:path arrowok="t"/>
            </v:shape>
            <v:shape id="_x0000_s1100" style="position:absolute;left:4818;top:-24;width:5901;height:0" coordorigin="4818,-24" coordsize="5901,0" path="m4818,-24r5900,e" filled="f" strokeweight=".58pt">
              <v:path arrowok="t"/>
            </v:shape>
            <v:shape id="_x0000_s1099" style="position:absolute;left:4818;top:-5;width:5901;height:0" coordorigin="4818,-5" coordsize="5901,0" path="m4818,-5r5900,e" filled="f" strokeweight=".58pt">
              <v:path arrowok="t"/>
            </v:shape>
            <w10:wrap anchorx="page"/>
          </v:group>
        </w:pict>
      </w:r>
      <w:r>
        <w:rPr>
          <w:b/>
          <w:position w:val="-1"/>
        </w:rPr>
        <w:t>Ar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icle</w:t>
      </w:r>
      <w:r>
        <w:rPr>
          <w:b/>
          <w:spacing w:val="-5"/>
          <w:position w:val="-1"/>
        </w:rPr>
        <w:t xml:space="preserve"> </w:t>
      </w:r>
      <w:r>
        <w:rPr>
          <w:b/>
          <w:spacing w:val="-1"/>
          <w:position w:val="-1"/>
        </w:rPr>
        <w:t>I</w:t>
      </w:r>
      <w:r>
        <w:rPr>
          <w:b/>
          <w:position w:val="-1"/>
        </w:rPr>
        <w:t xml:space="preserve">nfo                                             </w:t>
      </w:r>
      <w:r>
        <w:rPr>
          <w:b/>
          <w:spacing w:val="19"/>
          <w:position w:val="-1"/>
        </w:rPr>
        <w:t xml:space="preserve"> </w:t>
      </w:r>
      <w:r>
        <w:rPr>
          <w:b/>
          <w:position w:val="-1"/>
        </w:rPr>
        <w:t>A</w:t>
      </w:r>
      <w:r>
        <w:rPr>
          <w:b/>
          <w:spacing w:val="2"/>
          <w:position w:val="-1"/>
        </w:rPr>
        <w:t>B</w:t>
      </w:r>
      <w:r>
        <w:rPr>
          <w:b/>
          <w:position w:val="-1"/>
        </w:rPr>
        <w:t>S</w:t>
      </w:r>
      <w:r>
        <w:rPr>
          <w:b/>
          <w:spacing w:val="-1"/>
          <w:position w:val="-1"/>
        </w:rPr>
        <w:t>T</w:t>
      </w:r>
      <w:r>
        <w:rPr>
          <w:b/>
          <w:position w:val="-1"/>
        </w:rPr>
        <w:t>RA</w:t>
      </w:r>
      <w:r>
        <w:rPr>
          <w:b/>
          <w:spacing w:val="3"/>
          <w:position w:val="-1"/>
        </w:rPr>
        <w:t>C</w:t>
      </w:r>
      <w:r>
        <w:rPr>
          <w:b/>
          <w:position w:val="-1"/>
        </w:rPr>
        <w:t>T</w:t>
      </w:r>
    </w:p>
    <w:p w:rsidR="00CE372A" w:rsidRDefault="005139D9">
      <w:pPr>
        <w:spacing w:before="14"/>
        <w:ind w:left="322"/>
      </w:pPr>
      <w:r>
        <w:lastRenderedPageBreak/>
        <w:pict>
          <v:group id="_x0000_s1096" style="position:absolute;left:0;text-align:left;margin-left:73.7pt;margin-top:.45pt;width:151.6pt;height:0;z-index:-1231;mso-position-horizontal-relative:page" coordorigin="1474,9" coordsize="3032,0">
            <v:shape id="_x0000_s1097" style="position:absolute;left:1474;top:9;width:3032;height:0" coordorigin="1474,9" coordsize="3032,0" path="m1474,9r3032,e" filled="f" strokeweight=".58pt">
              <v:path arrowok="t"/>
            </v:shape>
            <w10:wrap anchorx="page"/>
          </v:group>
        </w:pict>
      </w:r>
      <w:r>
        <w:rPr>
          <w:b/>
          <w:i/>
          <w:spacing w:val="-1"/>
        </w:rPr>
        <w:t>Ar</w:t>
      </w:r>
      <w:r>
        <w:rPr>
          <w:b/>
          <w:i/>
        </w:rPr>
        <w:t>ticle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hi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y:</w:t>
      </w:r>
    </w:p>
    <w:p w:rsidR="00CE372A" w:rsidRDefault="005139D9">
      <w:pPr>
        <w:spacing w:line="220" w:lineRule="exact"/>
        <w:ind w:left="430"/>
      </w:pPr>
      <w:r>
        <w:t>-</w:t>
      </w: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before="4" w:line="220" w:lineRule="exact"/>
        <w:rPr>
          <w:sz w:val="22"/>
          <w:szCs w:val="22"/>
        </w:rPr>
      </w:pPr>
    </w:p>
    <w:p w:rsidR="00CE372A" w:rsidRDefault="005139D9">
      <w:pPr>
        <w:ind w:left="322"/>
      </w:pPr>
      <w:r>
        <w:pict>
          <v:group id="_x0000_s1094" style="position:absolute;left:0;text-align:left;margin-left:73.7pt;margin-top:-.15pt;width:151.6pt;height:0;z-index:-1229;mso-position-horizontal-relative:page" coordorigin="1474,-3" coordsize="3032,0">
            <v:shape id="_x0000_s1095" style="position:absolute;left:1474;top:-3;width:3032;height:0" coordorigin="1474,-3" coordsize="3032,0" path="m1474,-3r3032,e" filled="f" strokeweight=".58pt">
              <v:path arrowok="t"/>
            </v:shape>
            <w10:wrap anchorx="page"/>
          </v:group>
        </w:pict>
      </w:r>
      <w:r>
        <w:rPr>
          <w:b/>
          <w:i/>
          <w:spacing w:val="-1"/>
        </w:rPr>
        <w:t>K</w:t>
      </w:r>
      <w:r>
        <w:rPr>
          <w:b/>
          <w:i/>
        </w:rPr>
        <w:t>e</w:t>
      </w:r>
      <w:r>
        <w:rPr>
          <w:b/>
          <w:i/>
          <w:spacing w:val="1"/>
        </w:rPr>
        <w:t>y</w:t>
      </w:r>
      <w:r>
        <w:rPr>
          <w:b/>
          <w:i/>
          <w:spacing w:val="-1"/>
        </w:rPr>
        <w:t>w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d</w:t>
      </w:r>
      <w:r>
        <w:rPr>
          <w:b/>
          <w:i/>
        </w:rPr>
        <w:t>:</w:t>
      </w:r>
    </w:p>
    <w:p w:rsidR="00CE372A" w:rsidRDefault="005139D9">
      <w:pPr>
        <w:spacing w:line="200" w:lineRule="exact"/>
        <w:ind w:left="322" w:right="-31"/>
        <w:rPr>
          <w:sz w:val="18"/>
          <w:szCs w:val="18"/>
        </w:rPr>
      </w:pP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op</w:t>
      </w:r>
      <w:r>
        <w:rPr>
          <w:i/>
          <w:sz w:val="18"/>
          <w:szCs w:val="18"/>
        </w:rPr>
        <w:t xml:space="preserve">i 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(</w:t>
      </w:r>
      <w:r>
        <w:rPr>
          <w:i/>
          <w:sz w:val="18"/>
          <w:szCs w:val="18"/>
        </w:rPr>
        <w:t>R</w:t>
      </w:r>
      <w:r>
        <w:rPr>
          <w:i/>
          <w:spacing w:val="1"/>
          <w:sz w:val="18"/>
          <w:szCs w:val="18"/>
        </w:rPr>
        <w:t>ab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 xml:space="preserve">n 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J</w:t>
      </w:r>
      <w:r>
        <w:rPr>
          <w:i/>
          <w:spacing w:val="1"/>
          <w:sz w:val="18"/>
          <w:szCs w:val="18"/>
        </w:rPr>
        <w:t>auh</w:t>
      </w:r>
      <w:r>
        <w:rPr>
          <w:i/>
          <w:spacing w:val="-2"/>
          <w:sz w:val="18"/>
          <w:szCs w:val="18"/>
        </w:rPr>
        <w:t>)</w:t>
      </w:r>
      <w:r>
        <w:rPr>
          <w:i/>
          <w:sz w:val="18"/>
          <w:szCs w:val="18"/>
        </w:rPr>
        <w:t xml:space="preserve">, </w:t>
      </w:r>
      <w:r>
        <w:rPr>
          <w:i/>
          <w:spacing w:val="2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S</w:t>
      </w:r>
      <w:r>
        <w:rPr>
          <w:i/>
          <w:sz w:val="18"/>
          <w:szCs w:val="18"/>
        </w:rPr>
        <w:t xml:space="preserve">istem 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k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r, C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rt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 xml:space="preserve">ty </w:t>
      </w:r>
      <w:r>
        <w:rPr>
          <w:i/>
          <w:spacing w:val="-2"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r.</w:t>
      </w:r>
    </w:p>
    <w:p w:rsidR="00CE372A" w:rsidRDefault="005139D9">
      <w:pPr>
        <w:spacing w:before="9"/>
        <w:ind w:right="286"/>
        <w:jc w:val="both"/>
      </w:pPr>
      <w:r>
        <w:br w:type="column"/>
      </w:r>
      <w:r>
        <w:rPr>
          <w:i/>
        </w:rPr>
        <w:lastRenderedPageBreak/>
        <w:t>Mio</w:t>
      </w:r>
      <w:r>
        <w:rPr>
          <w:i/>
          <w:spacing w:val="1"/>
        </w:rPr>
        <w:t>p</w:t>
      </w:r>
      <w:r>
        <w:rPr>
          <w:i/>
        </w:rPr>
        <w:t>i</w:t>
      </w:r>
      <w:r>
        <w:rPr>
          <w:i/>
          <w:spacing w:val="3"/>
        </w:rPr>
        <w:t xml:space="preserve"> </w:t>
      </w:r>
      <w:r>
        <w:rPr>
          <w:i/>
          <w:spacing w:val="1"/>
        </w:rPr>
        <w:t>ada</w:t>
      </w:r>
      <w:r>
        <w:rPr>
          <w:i/>
          <w:spacing w:val="-3"/>
        </w:rPr>
        <w:t>l</w:t>
      </w:r>
      <w:r>
        <w:rPr>
          <w:i/>
          <w:spacing w:val="1"/>
        </w:rPr>
        <w:t>a</w:t>
      </w:r>
      <w:r>
        <w:rPr>
          <w:i/>
        </w:rPr>
        <w:t>h</w:t>
      </w:r>
      <w:r>
        <w:rPr>
          <w:i/>
          <w:spacing w:val="3"/>
        </w:rPr>
        <w:t xml:space="preserve"> </w:t>
      </w:r>
      <w:r>
        <w:rPr>
          <w:i/>
          <w:spacing w:val="-1"/>
        </w:rPr>
        <w:t>su</w:t>
      </w:r>
      <w:r>
        <w:rPr>
          <w:i/>
          <w:spacing w:val="1"/>
        </w:rPr>
        <w:t>a</w:t>
      </w:r>
      <w:r>
        <w:rPr>
          <w:i/>
        </w:rPr>
        <w:t>tu</w:t>
      </w:r>
      <w:r>
        <w:rPr>
          <w:i/>
          <w:spacing w:val="5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e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  <w:spacing w:val="-3"/>
        </w:rPr>
        <w:t>i</w:t>
      </w:r>
      <w:r>
        <w:rPr>
          <w:i/>
          <w:spacing w:val="1"/>
        </w:rPr>
        <w:t>na</w:t>
      </w:r>
      <w:r>
        <w:rPr>
          <w:i/>
        </w:rPr>
        <w:t xml:space="preserve">n </w:t>
      </w:r>
      <w:r>
        <w:rPr>
          <w:i/>
          <w:spacing w:val="-1"/>
        </w:rPr>
        <w:t>r</w:t>
      </w:r>
      <w:r>
        <w:rPr>
          <w:i/>
        </w:rPr>
        <w:t>efraksi</w:t>
      </w:r>
      <w:r>
        <w:rPr>
          <w:i/>
          <w:spacing w:val="2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6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an</w:t>
      </w:r>
      <w:r>
        <w:rPr>
          <w:i/>
        </w:rPr>
        <w:t>a</w:t>
      </w:r>
      <w:r>
        <w:rPr>
          <w:i/>
          <w:spacing w:val="2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1"/>
        </w:rPr>
        <w:t>na</w:t>
      </w:r>
      <w:r>
        <w:rPr>
          <w:i/>
        </w:rPr>
        <w:t>r</w:t>
      </w:r>
      <w:r>
        <w:rPr>
          <w:i/>
          <w:spacing w:val="4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a</w:t>
      </w:r>
      <w:r>
        <w:rPr>
          <w:i/>
          <w:spacing w:val="-1"/>
        </w:rPr>
        <w:t>ha</w:t>
      </w:r>
      <w:r>
        <w:rPr>
          <w:i/>
        </w:rPr>
        <w:t>ya</w:t>
      </w:r>
      <w:r>
        <w:rPr>
          <w:i/>
          <w:spacing w:val="4"/>
        </w:rPr>
        <w:t xml:space="preserve"> </w:t>
      </w:r>
      <w:r>
        <w:rPr>
          <w:i/>
          <w:spacing w:val="1"/>
        </w:rPr>
        <w:t>pa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lel y</w:t>
      </w:r>
      <w:r>
        <w:rPr>
          <w:i/>
          <w:spacing w:val="1"/>
        </w:rPr>
        <w:t>an</w:t>
      </w:r>
      <w:r>
        <w:rPr>
          <w:i/>
        </w:rPr>
        <w:t xml:space="preserve">g </w:t>
      </w:r>
      <w:r>
        <w:rPr>
          <w:i/>
          <w:spacing w:val="3"/>
        </w:rPr>
        <w:t xml:space="preserve"> </w:t>
      </w:r>
      <w:r>
        <w:rPr>
          <w:i/>
        </w:rPr>
        <w:t>me</w:t>
      </w:r>
      <w:r>
        <w:rPr>
          <w:i/>
          <w:spacing w:val="1"/>
        </w:rPr>
        <w:t>ma</w:t>
      </w:r>
      <w:r>
        <w:rPr>
          <w:i/>
          <w:spacing w:val="-1"/>
        </w:rPr>
        <w:t>s</w:t>
      </w:r>
      <w:r>
        <w:rPr>
          <w:i/>
          <w:spacing w:val="1"/>
        </w:rPr>
        <w:t>u</w:t>
      </w:r>
      <w:r>
        <w:rPr>
          <w:i/>
        </w:rPr>
        <w:t>ki</w:t>
      </w:r>
      <w:r>
        <w:rPr>
          <w:i/>
          <w:spacing w:val="48"/>
        </w:rPr>
        <w:t xml:space="preserve"> </w:t>
      </w:r>
      <w:r>
        <w:rPr>
          <w:i/>
          <w:spacing w:val="-2"/>
        </w:rPr>
        <w:t>m</w:t>
      </w:r>
      <w:r>
        <w:rPr>
          <w:i/>
          <w:spacing w:val="1"/>
        </w:rPr>
        <w:t>a</w:t>
      </w:r>
      <w:r>
        <w:rPr>
          <w:i/>
        </w:rPr>
        <w:t xml:space="preserve">ta </w:t>
      </w:r>
      <w:r>
        <w:rPr>
          <w:i/>
          <w:spacing w:val="3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1"/>
        </w:rPr>
        <w:t>ca</w:t>
      </w:r>
      <w:r>
        <w:rPr>
          <w:i/>
          <w:spacing w:val="-1"/>
        </w:rPr>
        <w:t>r</w:t>
      </w:r>
      <w:r>
        <w:rPr>
          <w:i/>
        </w:rPr>
        <w:t>a  k</w:t>
      </w:r>
      <w:r>
        <w:rPr>
          <w:i/>
          <w:spacing w:val="1"/>
        </w:rPr>
        <w:t>e</w:t>
      </w:r>
      <w:r>
        <w:rPr>
          <w:i/>
          <w:spacing w:val="-1"/>
        </w:rPr>
        <w:t>s</w:t>
      </w:r>
      <w:r>
        <w:rPr>
          <w:i/>
        </w:rPr>
        <w:t>el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uha</w:t>
      </w:r>
      <w:r>
        <w:rPr>
          <w:i/>
        </w:rPr>
        <w:t>n</w:t>
      </w:r>
      <w:r>
        <w:rPr>
          <w:i/>
          <w:spacing w:val="45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1"/>
        </w:rPr>
        <w:t>ba</w:t>
      </w:r>
      <w:r>
        <w:rPr>
          <w:i/>
          <w:spacing w:val="-1"/>
        </w:rPr>
        <w:t>w</w:t>
      </w:r>
      <w:r>
        <w:rPr>
          <w:i/>
        </w:rPr>
        <w:t xml:space="preserve">a </w:t>
      </w:r>
      <w:r>
        <w:rPr>
          <w:i/>
          <w:spacing w:val="1"/>
        </w:rPr>
        <w:t xml:space="preserve"> </w:t>
      </w:r>
      <w:r>
        <w:rPr>
          <w:i/>
        </w:rPr>
        <w:t>me</w:t>
      </w:r>
      <w:r>
        <w:rPr>
          <w:i/>
          <w:spacing w:val="-1"/>
        </w:rPr>
        <w:t>n</w:t>
      </w:r>
      <w:r>
        <w:rPr>
          <w:i/>
          <w:spacing w:val="1"/>
        </w:rPr>
        <w:t>u</w:t>
      </w:r>
      <w:r>
        <w:rPr>
          <w:i/>
          <w:spacing w:val="-3"/>
        </w:rPr>
        <w:t>j</w:t>
      </w:r>
      <w:r>
        <w:rPr>
          <w:i/>
        </w:rPr>
        <w:t xml:space="preserve">u </w:t>
      </w:r>
      <w:r>
        <w:rPr>
          <w:i/>
          <w:spacing w:val="1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</w:rPr>
        <w:t>k</w:t>
      </w:r>
      <w:r>
        <w:rPr>
          <w:i/>
          <w:spacing w:val="1"/>
        </w:rPr>
        <w:t>u</w:t>
      </w:r>
      <w:r>
        <w:rPr>
          <w:i/>
        </w:rPr>
        <w:t xml:space="preserve">s </w:t>
      </w:r>
      <w:r>
        <w:rPr>
          <w:i/>
          <w:spacing w:val="1"/>
        </w:rPr>
        <w:t xml:space="preserve"> d</w:t>
      </w:r>
      <w:r>
        <w:rPr>
          <w:i/>
        </w:rPr>
        <w:t xml:space="preserve">i 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pa</w:t>
      </w:r>
      <w:r>
        <w:rPr>
          <w:i/>
        </w:rPr>
        <w:t>n</w:t>
      </w:r>
      <w:r>
        <w:rPr>
          <w:i/>
          <w:spacing w:val="3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eti</w:t>
      </w:r>
      <w:r>
        <w:rPr>
          <w:i/>
          <w:spacing w:val="1"/>
        </w:rPr>
        <w:t>na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My</w:t>
      </w:r>
      <w:r>
        <w:rPr>
          <w:i/>
          <w:spacing w:val="1"/>
        </w:rPr>
        <w:t>o</w:t>
      </w:r>
      <w:r>
        <w:rPr>
          <w:i/>
          <w:spacing w:val="4"/>
        </w:rPr>
        <w:t>p</w:t>
      </w:r>
      <w:r>
        <w:rPr>
          <w:i/>
        </w:rPr>
        <w:t>i</w:t>
      </w:r>
      <w:r>
        <w:rPr>
          <w:i/>
          <w:spacing w:val="1"/>
        </w:rPr>
        <w:t>a</w:t>
      </w:r>
      <w:r>
        <w:rPr>
          <w:i/>
        </w:rPr>
        <w:t xml:space="preserve">, </w:t>
      </w:r>
      <w:r>
        <w:rPr>
          <w:i/>
          <w:spacing w:val="-2"/>
        </w:rPr>
        <w:t>y</w:t>
      </w:r>
      <w:r>
        <w:rPr>
          <w:i/>
          <w:spacing w:val="1"/>
        </w:rPr>
        <w:t>an</w:t>
      </w:r>
      <w:r>
        <w:rPr>
          <w:i/>
        </w:rPr>
        <w:t>g</w:t>
      </w:r>
      <w:r>
        <w:rPr>
          <w:i/>
          <w:spacing w:val="4"/>
        </w:rPr>
        <w:t xml:space="preserve"> </w:t>
      </w:r>
      <w:r>
        <w:rPr>
          <w:i/>
          <w:spacing w:val="-1"/>
        </w:rPr>
        <w:t>u</w:t>
      </w:r>
      <w:r>
        <w:rPr>
          <w:i/>
        </w:rPr>
        <w:t>m</w:t>
      </w:r>
      <w:r>
        <w:rPr>
          <w:i/>
          <w:spacing w:val="1"/>
        </w:rPr>
        <w:t>u</w:t>
      </w:r>
      <w:r>
        <w:rPr>
          <w:i/>
        </w:rPr>
        <w:t>m</w:t>
      </w:r>
      <w:r>
        <w:rPr>
          <w:i/>
          <w:spacing w:val="2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1"/>
        </w:rPr>
        <w:t>bu</w:t>
      </w:r>
      <w:r>
        <w:rPr>
          <w:i/>
        </w:rPr>
        <w:t>t</w:t>
      </w:r>
      <w:r>
        <w:rPr>
          <w:i/>
          <w:spacing w:val="1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1"/>
        </w:rPr>
        <w:t>baga</w:t>
      </w:r>
      <w:r>
        <w:rPr>
          <w:i/>
        </w:rPr>
        <w:t xml:space="preserve">i </w:t>
      </w:r>
      <w:r>
        <w:rPr>
          <w:i/>
          <w:spacing w:val="-1"/>
        </w:rPr>
        <w:t>r</w:t>
      </w:r>
      <w:r>
        <w:rPr>
          <w:i/>
          <w:spacing w:val="1"/>
        </w:rPr>
        <w:t>abu</w:t>
      </w:r>
      <w:r>
        <w:rPr>
          <w:i/>
        </w:rPr>
        <w:t>n</w:t>
      </w:r>
      <w:r>
        <w:rPr>
          <w:i/>
          <w:spacing w:val="3"/>
        </w:rPr>
        <w:t xml:space="preserve"> </w:t>
      </w:r>
      <w:r>
        <w:rPr>
          <w:i/>
          <w:spacing w:val="-3"/>
        </w:rPr>
        <w:t>j</w:t>
      </w:r>
      <w:r>
        <w:rPr>
          <w:i/>
          <w:spacing w:val="1"/>
        </w:rPr>
        <w:t>auh</w:t>
      </w:r>
      <w:r>
        <w:rPr>
          <w:i/>
        </w:rPr>
        <w:t>/</w:t>
      </w:r>
      <w:r>
        <w:rPr>
          <w:i/>
          <w:spacing w:val="2"/>
        </w:rPr>
        <w:t xml:space="preserve"> </w:t>
      </w:r>
      <w:r>
        <w:rPr>
          <w:i/>
        </w:rPr>
        <w:t>tera</w:t>
      </w:r>
      <w:r>
        <w:rPr>
          <w:i/>
          <w:spacing w:val="1"/>
        </w:rPr>
        <w:t>n</w:t>
      </w:r>
      <w:r>
        <w:rPr>
          <w:i/>
        </w:rPr>
        <w:t xml:space="preserve">g 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ka</w:t>
      </w:r>
      <w:r>
        <w:rPr>
          <w:i/>
        </w:rPr>
        <w:t>t</w:t>
      </w:r>
      <w:r>
        <w:rPr>
          <w:i/>
          <w:spacing w:val="10"/>
        </w:rPr>
        <w:t xml:space="preserve"> </w:t>
      </w:r>
      <w:r>
        <w:rPr>
          <w:i/>
          <w:spacing w:val="-2"/>
        </w:rPr>
        <w:t>(</w:t>
      </w:r>
      <w:r>
        <w:rPr>
          <w:i/>
          <w:spacing w:val="-1"/>
        </w:rPr>
        <w:t>s</w:t>
      </w:r>
      <w:r>
        <w:rPr>
          <w:i/>
          <w:spacing w:val="1"/>
        </w:rPr>
        <w:t>ho</w:t>
      </w:r>
      <w:r>
        <w:rPr>
          <w:i/>
          <w:spacing w:val="-1"/>
        </w:rPr>
        <w:t>r</w:t>
      </w:r>
      <w:r>
        <w:rPr>
          <w:i/>
        </w:rPr>
        <w:t>t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1"/>
        </w:rPr>
        <w:t>gh</w:t>
      </w:r>
      <w:r>
        <w:rPr>
          <w:i/>
        </w:rPr>
        <w:t>te</w:t>
      </w:r>
      <w:r>
        <w:rPr>
          <w:i/>
          <w:spacing w:val="1"/>
        </w:rPr>
        <w:t>dn</w:t>
      </w:r>
      <w:r>
        <w:rPr>
          <w:i/>
        </w:rPr>
        <w:t>es</w:t>
      </w:r>
      <w:r>
        <w:rPr>
          <w:i/>
          <w:spacing w:val="1"/>
        </w:rPr>
        <w:t>s</w:t>
      </w:r>
      <w:r>
        <w:rPr>
          <w:i/>
          <w:spacing w:val="-2"/>
        </w:rPr>
        <w:t>)</w:t>
      </w:r>
      <w:r>
        <w:rPr>
          <w:i/>
        </w:rPr>
        <w:t xml:space="preserve">, </w:t>
      </w:r>
      <w:r>
        <w:rPr>
          <w:i/>
          <w:spacing w:val="2"/>
        </w:rPr>
        <w:t>m</w:t>
      </w:r>
      <w:r>
        <w:rPr>
          <w:i/>
        </w:rPr>
        <w:t>er</w:t>
      </w:r>
      <w:r>
        <w:rPr>
          <w:i/>
          <w:spacing w:val="1"/>
        </w:rPr>
        <w:t>upa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7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h</w:t>
      </w:r>
      <w:r>
        <w:rPr>
          <w:i/>
          <w:spacing w:val="12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tu</w:t>
      </w:r>
      <w:r>
        <w:rPr>
          <w:i/>
          <w:spacing w:val="12"/>
        </w:rPr>
        <w:t xml:space="preserve"> </w:t>
      </w:r>
      <w:r>
        <w:rPr>
          <w:i/>
          <w:spacing w:val="-1"/>
        </w:rPr>
        <w:t>d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1"/>
        </w:rPr>
        <w:t xml:space="preserve"> </w:t>
      </w:r>
      <w:r>
        <w:rPr>
          <w:i/>
        </w:rPr>
        <w:t>lima</w:t>
      </w:r>
      <w:r>
        <w:rPr>
          <w:i/>
          <w:spacing w:val="12"/>
        </w:rPr>
        <w:t xml:space="preserve"> </w:t>
      </w:r>
      <w:r>
        <w:rPr>
          <w:i/>
          <w:spacing w:val="1"/>
        </w:rPr>
        <w:t>b</w:t>
      </w:r>
      <w:r>
        <w:rPr>
          <w:i/>
        </w:rPr>
        <w:t>es</w:t>
      </w:r>
      <w:r>
        <w:rPr>
          <w:i/>
          <w:spacing w:val="1"/>
        </w:rPr>
        <w:t>a</w:t>
      </w:r>
      <w:r>
        <w:rPr>
          <w:i/>
        </w:rPr>
        <w:t xml:space="preserve">r </w:t>
      </w:r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y</w:t>
      </w:r>
      <w:r>
        <w:rPr>
          <w:i/>
          <w:spacing w:val="1"/>
        </w:rPr>
        <w:t>eb</w:t>
      </w:r>
      <w:r>
        <w:rPr>
          <w:i/>
          <w:spacing w:val="-1"/>
        </w:rPr>
        <w:t>a</w:t>
      </w:r>
      <w:r>
        <w:rPr>
          <w:i/>
        </w:rPr>
        <w:t>b k</w:t>
      </w:r>
      <w:r>
        <w:rPr>
          <w:i/>
          <w:spacing w:val="1"/>
        </w:rPr>
        <w:t>ebu</w:t>
      </w:r>
      <w:r>
        <w:rPr>
          <w:i/>
        </w:rPr>
        <w:t>t</w:t>
      </w:r>
      <w:r>
        <w:rPr>
          <w:i/>
          <w:spacing w:val="-1"/>
        </w:rPr>
        <w:t>a</w:t>
      </w:r>
      <w:r>
        <w:rPr>
          <w:i/>
          <w:spacing w:val="1"/>
        </w:rPr>
        <w:t>a</w:t>
      </w:r>
      <w:r>
        <w:rPr>
          <w:i/>
        </w:rPr>
        <w:t xml:space="preserve">n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5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el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h</w:t>
      </w:r>
      <w:r>
        <w:rPr>
          <w:i/>
          <w:spacing w:val="2"/>
        </w:rPr>
        <w:t xml:space="preserve"> </w:t>
      </w:r>
      <w:r>
        <w:rPr>
          <w:i/>
          <w:spacing w:val="1"/>
        </w:rPr>
        <w:t>d</w:t>
      </w:r>
      <w:r>
        <w:rPr>
          <w:i/>
          <w:spacing w:val="-1"/>
        </w:rPr>
        <w:t>u</w:t>
      </w:r>
      <w:r>
        <w:rPr>
          <w:i/>
          <w:spacing w:val="1"/>
        </w:rPr>
        <w:t>n</w:t>
      </w:r>
      <w:r>
        <w:rPr>
          <w:i/>
        </w:rPr>
        <w:t>i</w:t>
      </w:r>
      <w:r>
        <w:rPr>
          <w:i/>
          <w:spacing w:val="1"/>
        </w:rPr>
        <w:t>a</w:t>
      </w:r>
      <w:r>
        <w:rPr>
          <w:i/>
        </w:rPr>
        <w:t>.</w:t>
      </w:r>
      <w:r>
        <w:rPr>
          <w:i/>
          <w:spacing w:val="2"/>
        </w:rPr>
        <w:t xml:space="preserve"> </w:t>
      </w:r>
      <w:r>
        <w:rPr>
          <w:i/>
        </w:rPr>
        <w:t>Mio</w:t>
      </w:r>
      <w:r>
        <w:rPr>
          <w:i/>
          <w:spacing w:val="1"/>
        </w:rPr>
        <w:t>p</w:t>
      </w:r>
      <w:r>
        <w:rPr>
          <w:i/>
        </w:rPr>
        <w:t>ia</w:t>
      </w:r>
      <w:r>
        <w:rPr>
          <w:i/>
          <w:spacing w:val="2"/>
        </w:rPr>
        <w:t xml:space="preserve"> </w:t>
      </w:r>
      <w:r>
        <w:rPr>
          <w:i/>
          <w:spacing w:val="1"/>
        </w:rPr>
        <w:t>a</w:t>
      </w:r>
      <w:r>
        <w:rPr>
          <w:i/>
          <w:spacing w:val="-3"/>
        </w:rPr>
        <w:t>t</w:t>
      </w:r>
      <w:r>
        <w:rPr>
          <w:i/>
          <w:spacing w:val="1"/>
        </w:rPr>
        <w:t>a</w:t>
      </w:r>
      <w:r>
        <w:rPr>
          <w:i/>
        </w:rPr>
        <w:t>u</w:t>
      </w:r>
      <w:r>
        <w:rPr>
          <w:i/>
          <w:spacing w:val="4"/>
        </w:rPr>
        <w:t xml:space="preserve"> </w:t>
      </w:r>
      <w:r>
        <w:rPr>
          <w:i/>
          <w:spacing w:val="-1"/>
        </w:rPr>
        <w:t>r</w:t>
      </w:r>
      <w:r>
        <w:rPr>
          <w:i/>
          <w:spacing w:val="1"/>
        </w:rPr>
        <w:t>ab</w:t>
      </w:r>
      <w:r>
        <w:rPr>
          <w:i/>
          <w:spacing w:val="-1"/>
        </w:rPr>
        <w:t>u</w:t>
      </w:r>
      <w:r>
        <w:rPr>
          <w:i/>
        </w:rPr>
        <w:t>n</w:t>
      </w:r>
      <w:r>
        <w:rPr>
          <w:i/>
          <w:spacing w:val="3"/>
        </w:rPr>
        <w:t xml:space="preserve"> </w:t>
      </w:r>
      <w:r>
        <w:rPr>
          <w:i/>
        </w:rPr>
        <w:t>j</w:t>
      </w:r>
      <w:r>
        <w:rPr>
          <w:i/>
          <w:spacing w:val="1"/>
        </w:rPr>
        <w:t>au</w:t>
      </w:r>
      <w:r>
        <w:rPr>
          <w:i/>
        </w:rPr>
        <w:t>h</w:t>
      </w:r>
      <w:r>
        <w:rPr>
          <w:i/>
          <w:spacing w:val="4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>t</w:t>
      </w:r>
      <w:r>
        <w:rPr>
          <w:i/>
        </w:rPr>
        <w:t xml:space="preserve">u </w:t>
      </w:r>
      <w:r>
        <w:rPr>
          <w:i/>
          <w:spacing w:val="1"/>
        </w:rPr>
        <w:t>d</w:t>
      </w:r>
      <w:r>
        <w:rPr>
          <w:i/>
        </w:rPr>
        <w:t>im</w:t>
      </w:r>
      <w:r>
        <w:rPr>
          <w:i/>
          <w:spacing w:val="1"/>
        </w:rPr>
        <w:t>an</w:t>
      </w:r>
      <w:r>
        <w:rPr>
          <w:i/>
        </w:rPr>
        <w:t>a</w:t>
      </w:r>
      <w:r>
        <w:rPr>
          <w:i/>
          <w:spacing w:val="9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u</w:t>
      </w:r>
      <w:r>
        <w:rPr>
          <w:i/>
        </w:rPr>
        <w:t>m</w:t>
      </w:r>
      <w:r>
        <w:rPr>
          <w:i/>
          <w:spacing w:val="1"/>
        </w:rPr>
        <w:t>b</w:t>
      </w:r>
      <w:r>
        <w:rPr>
          <w:i/>
        </w:rPr>
        <w:t>u</w:t>
      </w:r>
      <w:r>
        <w:rPr>
          <w:i/>
          <w:spacing w:val="9"/>
        </w:rPr>
        <w:t xml:space="preserve"> </w:t>
      </w:r>
      <w:r>
        <w:rPr>
          <w:i/>
          <w:spacing w:val="-1"/>
        </w:rPr>
        <w:t>b</w:t>
      </w:r>
      <w:r>
        <w:rPr>
          <w:i/>
          <w:spacing w:val="1"/>
        </w:rPr>
        <w:t>o</w:t>
      </w:r>
      <w:r>
        <w:rPr>
          <w:i/>
        </w:rPr>
        <w:t>la</w:t>
      </w:r>
      <w:r>
        <w:rPr>
          <w:i/>
          <w:spacing w:val="11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ta</w:t>
      </w:r>
      <w:r>
        <w:rPr>
          <w:i/>
          <w:spacing w:val="11"/>
        </w:rPr>
        <w:t xml:space="preserve"> 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</w:rPr>
        <w:t>tero</w:t>
      </w:r>
      <w:r>
        <w:rPr>
          <w:i/>
          <w:spacing w:val="1"/>
        </w:rPr>
        <w:t>po</w:t>
      </w:r>
      <w:r>
        <w:rPr>
          <w:i/>
          <w:spacing w:val="-1"/>
        </w:rPr>
        <w:t>s</w:t>
      </w:r>
      <w:r>
        <w:rPr>
          <w:i/>
        </w:rPr>
        <w:t>ter</w:t>
      </w:r>
      <w:r>
        <w:rPr>
          <w:i/>
          <w:spacing w:val="-1"/>
        </w:rPr>
        <w:t>i</w:t>
      </w:r>
      <w:r>
        <w:rPr>
          <w:i/>
          <w:spacing w:val="1"/>
        </w:rPr>
        <w:t>o</w:t>
      </w:r>
      <w:r>
        <w:rPr>
          <w:i/>
        </w:rPr>
        <w:t xml:space="preserve">r </w:t>
      </w:r>
      <w:r>
        <w:rPr>
          <w:i/>
          <w:spacing w:val="1"/>
        </w:rPr>
        <w:t>dapa</w:t>
      </w:r>
      <w:r>
        <w:rPr>
          <w:i/>
        </w:rPr>
        <w:t>t</w:t>
      </w:r>
      <w:r>
        <w:rPr>
          <w:i/>
          <w:spacing w:val="9"/>
        </w:rPr>
        <w:t xml:space="preserve"> </w:t>
      </w:r>
      <w:r>
        <w:rPr>
          <w:i/>
        </w:rPr>
        <w:t>ter</w:t>
      </w:r>
      <w:r>
        <w:rPr>
          <w:i/>
          <w:spacing w:val="-1"/>
        </w:rPr>
        <w:t>l</w:t>
      </w:r>
      <w:r>
        <w:rPr>
          <w:i/>
          <w:spacing w:val="1"/>
        </w:rPr>
        <w:t>a</w:t>
      </w:r>
      <w:r>
        <w:rPr>
          <w:i/>
        </w:rPr>
        <w:t>lu</w:t>
      </w:r>
      <w:r>
        <w:rPr>
          <w:i/>
          <w:spacing w:val="9"/>
        </w:rPr>
        <w:t xml:space="preserve"> </w:t>
      </w:r>
      <w:r>
        <w:rPr>
          <w:i/>
          <w:spacing w:val="1"/>
        </w:rPr>
        <w:t>pan</w:t>
      </w:r>
      <w:r>
        <w:rPr>
          <w:i/>
        </w:rPr>
        <w:t>j</w:t>
      </w:r>
      <w:r>
        <w:rPr>
          <w:i/>
          <w:spacing w:val="1"/>
        </w:rPr>
        <w:t>an</w:t>
      </w:r>
      <w:r>
        <w:rPr>
          <w:i/>
        </w:rPr>
        <w:t>g</w:t>
      </w:r>
      <w:r>
        <w:rPr>
          <w:i/>
          <w:spacing w:val="8"/>
        </w:rPr>
        <w:t xml:space="preserve"> </w:t>
      </w:r>
      <w:r>
        <w:rPr>
          <w:i/>
          <w:spacing w:val="1"/>
        </w:rPr>
        <w:t>a</w:t>
      </w:r>
      <w:r>
        <w:rPr>
          <w:i/>
          <w:spacing w:val="-3"/>
        </w:rPr>
        <w:t>t</w:t>
      </w:r>
      <w:r>
        <w:rPr>
          <w:i/>
          <w:spacing w:val="-1"/>
        </w:rPr>
        <w:t>a</w:t>
      </w:r>
      <w:r>
        <w:rPr>
          <w:i/>
        </w:rPr>
        <w:t>u k</w:t>
      </w:r>
      <w:r>
        <w:rPr>
          <w:i/>
          <w:spacing w:val="1"/>
        </w:rPr>
        <w:t>e</w:t>
      </w:r>
      <w:r>
        <w:rPr>
          <w:i/>
        </w:rPr>
        <w:t>k</w:t>
      </w:r>
      <w:r>
        <w:rPr>
          <w:i/>
          <w:spacing w:val="1"/>
        </w:rPr>
        <w:t>ua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8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em</w:t>
      </w:r>
      <w:r>
        <w:rPr>
          <w:i/>
          <w:spacing w:val="2"/>
        </w:rPr>
        <w:t>b</w:t>
      </w:r>
      <w:r>
        <w:rPr>
          <w:i/>
        </w:rPr>
        <w:t>i</w:t>
      </w:r>
      <w:r>
        <w:rPr>
          <w:i/>
          <w:spacing w:val="3"/>
        </w:rPr>
        <w:t>a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  <w:spacing w:val="-1"/>
        </w:rPr>
        <w:t>a</w:t>
      </w:r>
      <w:r>
        <w:rPr>
          <w:i/>
        </w:rPr>
        <w:t>n</w:t>
      </w:r>
      <w:r>
        <w:rPr>
          <w:i/>
          <w:spacing w:val="-9"/>
        </w:rPr>
        <w:t xml:space="preserve"> </w:t>
      </w:r>
      <w:r>
        <w:rPr>
          <w:i/>
        </w:rPr>
        <w:t>me</w:t>
      </w:r>
      <w:r>
        <w:rPr>
          <w:i/>
          <w:spacing w:val="2"/>
        </w:rPr>
        <w:t>d</w:t>
      </w:r>
      <w:r>
        <w:rPr>
          <w:i/>
        </w:rPr>
        <w:t>ia</w:t>
      </w:r>
      <w:r>
        <w:rPr>
          <w:i/>
          <w:spacing w:val="-4"/>
        </w:rPr>
        <w:t xml:space="preserve"> </w:t>
      </w:r>
      <w:r>
        <w:rPr>
          <w:i/>
          <w:spacing w:val="-3"/>
        </w:rPr>
        <w:t>r</w:t>
      </w:r>
      <w:r>
        <w:rPr>
          <w:i/>
        </w:rPr>
        <w:t>efraksi</w:t>
      </w:r>
      <w:r>
        <w:rPr>
          <w:i/>
          <w:spacing w:val="-6"/>
        </w:rPr>
        <w:t xml:space="preserve"> </w:t>
      </w:r>
      <w:r>
        <w:rPr>
          <w:i/>
        </w:rPr>
        <w:t>ter</w:t>
      </w:r>
      <w:r>
        <w:rPr>
          <w:i/>
          <w:spacing w:val="-1"/>
        </w:rPr>
        <w:t>l</w:t>
      </w:r>
      <w:r>
        <w:rPr>
          <w:i/>
          <w:spacing w:val="1"/>
        </w:rPr>
        <w:t>a</w:t>
      </w:r>
      <w:r>
        <w:rPr>
          <w:i/>
        </w:rPr>
        <w:t>lu</w:t>
      </w:r>
      <w:r>
        <w:rPr>
          <w:i/>
          <w:spacing w:val="-4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ua</w:t>
      </w:r>
      <w:r>
        <w:rPr>
          <w:i/>
        </w:rPr>
        <w:t>t.</w:t>
      </w:r>
    </w:p>
    <w:p w:rsidR="00CE372A" w:rsidRDefault="00CE372A">
      <w:pPr>
        <w:spacing w:before="8" w:line="220" w:lineRule="exact"/>
        <w:rPr>
          <w:sz w:val="22"/>
          <w:szCs w:val="22"/>
        </w:rPr>
      </w:pPr>
    </w:p>
    <w:p w:rsidR="00CE372A" w:rsidRDefault="005139D9">
      <w:pPr>
        <w:ind w:right="282"/>
        <w:jc w:val="both"/>
      </w:pPr>
      <w:r>
        <w:rPr>
          <w:i/>
        </w:rPr>
        <w:t>A</w:t>
      </w:r>
      <w:r>
        <w:rPr>
          <w:i/>
          <w:spacing w:val="1"/>
        </w:rPr>
        <w:t>ga</w:t>
      </w:r>
      <w:r>
        <w:rPr>
          <w:i/>
        </w:rPr>
        <w:t>r</w:t>
      </w:r>
      <w:r>
        <w:rPr>
          <w:i/>
          <w:spacing w:val="5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ud</w:t>
      </w:r>
      <w:r>
        <w:rPr>
          <w:i/>
          <w:spacing w:val="-1"/>
        </w:rPr>
        <w:t>a</w:t>
      </w:r>
      <w:r>
        <w:rPr>
          <w:i/>
        </w:rPr>
        <w:t>h</w:t>
      </w:r>
      <w:r>
        <w:rPr>
          <w:i/>
          <w:spacing w:val="5"/>
        </w:rPr>
        <w:t xml:space="preserve"> </w:t>
      </w:r>
      <w:r>
        <w:rPr>
          <w:i/>
          <w:spacing w:val="1"/>
        </w:rPr>
        <w:t>da</w:t>
      </w:r>
      <w:r>
        <w:rPr>
          <w:i/>
          <w:spacing w:val="-3"/>
        </w:rPr>
        <w:t>l</w:t>
      </w:r>
      <w:r>
        <w:rPr>
          <w:i/>
          <w:spacing w:val="1"/>
        </w:rPr>
        <w:t>a</w:t>
      </w:r>
      <w:r>
        <w:rPr>
          <w:i/>
        </w:rPr>
        <w:t>m</w:t>
      </w:r>
      <w:r>
        <w:rPr>
          <w:i/>
          <w:spacing w:val="4"/>
        </w:rPr>
        <w:t xml:space="preserve"> </w:t>
      </w:r>
      <w:r>
        <w:rPr>
          <w:i/>
        </w:rPr>
        <w:t>me</w:t>
      </w:r>
      <w:r>
        <w:rPr>
          <w:i/>
          <w:spacing w:val="2"/>
        </w:rPr>
        <w:t>n</w:t>
      </w:r>
      <w:r>
        <w:rPr>
          <w:i/>
          <w:spacing w:val="1"/>
        </w:rPr>
        <w:t>g</w:t>
      </w:r>
      <w:r>
        <w:rPr>
          <w:i/>
        </w:rPr>
        <w:t>e</w:t>
      </w:r>
      <w:r>
        <w:rPr>
          <w:i/>
          <w:spacing w:val="-1"/>
        </w:rPr>
        <w:t>n</w:t>
      </w:r>
      <w:r>
        <w:rPr>
          <w:i/>
          <w:spacing w:val="1"/>
        </w:rPr>
        <w:t>a</w:t>
      </w:r>
      <w:r>
        <w:rPr>
          <w:i/>
        </w:rPr>
        <w:t>li</w:t>
      </w:r>
      <w:r>
        <w:rPr>
          <w:i/>
          <w:spacing w:val="1"/>
        </w:rPr>
        <w:t xml:space="preserve"> da</w:t>
      </w:r>
      <w:r>
        <w:rPr>
          <w:i/>
        </w:rPr>
        <w:t>n</w:t>
      </w:r>
      <w:r>
        <w:rPr>
          <w:i/>
          <w:spacing w:val="7"/>
        </w:rPr>
        <w:t xml:space="preserve"> </w:t>
      </w:r>
      <w:r>
        <w:rPr>
          <w:i/>
        </w:rPr>
        <w:t>m</w:t>
      </w:r>
      <w:r>
        <w:rPr>
          <w:i/>
          <w:spacing w:val="-2"/>
        </w:rPr>
        <w:t>e</w:t>
      </w:r>
      <w:r>
        <w:rPr>
          <w:i/>
          <w:spacing w:val="1"/>
        </w:rPr>
        <w:t>ng</w:t>
      </w:r>
      <w:r>
        <w:rPr>
          <w:i/>
        </w:rPr>
        <w:t>et</w:t>
      </w:r>
      <w:r>
        <w:rPr>
          <w:i/>
          <w:spacing w:val="1"/>
        </w:rPr>
        <w:t>a</w:t>
      </w:r>
      <w:r>
        <w:rPr>
          <w:i/>
          <w:spacing w:val="-1"/>
        </w:rPr>
        <w:t>h</w:t>
      </w:r>
      <w:r>
        <w:rPr>
          <w:i/>
          <w:spacing w:val="1"/>
        </w:rPr>
        <w:t>u</w:t>
      </w:r>
      <w:r>
        <w:rPr>
          <w:i/>
        </w:rPr>
        <w:t xml:space="preserve">i </w:t>
      </w:r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  <w:spacing w:val="-2"/>
        </w:rPr>
        <w:t>y</w:t>
      </w:r>
      <w:r>
        <w:rPr>
          <w:i/>
          <w:spacing w:val="1"/>
        </w:rPr>
        <w:t>a</w:t>
      </w:r>
      <w:r>
        <w:rPr>
          <w:i/>
        </w:rPr>
        <w:t>kit</w:t>
      </w:r>
      <w:r>
        <w:rPr>
          <w:i/>
          <w:spacing w:val="3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i</w:t>
      </w:r>
      <w:r>
        <w:rPr>
          <w:i/>
          <w:spacing w:val="7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  <w:spacing w:val="-2"/>
        </w:rPr>
        <w:t>k</w:t>
      </w:r>
      <w:r>
        <w:rPr>
          <w:i/>
        </w:rPr>
        <w:t xml:space="preserve">a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1"/>
        </w:rPr>
        <w:t>bua</w:t>
      </w:r>
      <w:r>
        <w:rPr>
          <w:i/>
        </w:rPr>
        <w:t>tl</w:t>
      </w:r>
      <w:r>
        <w:rPr>
          <w:i/>
          <w:spacing w:val="-2"/>
        </w:rPr>
        <w:t>a</w:t>
      </w:r>
      <w:r>
        <w:rPr>
          <w:i/>
        </w:rPr>
        <w:t>h</w:t>
      </w:r>
      <w:r>
        <w:rPr>
          <w:i/>
          <w:spacing w:val="45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1"/>
        </w:rPr>
        <w:t>bua</w:t>
      </w:r>
      <w:r>
        <w:rPr>
          <w:i/>
        </w:rPr>
        <w:t>h</w:t>
      </w:r>
      <w:r>
        <w:rPr>
          <w:i/>
          <w:spacing w:val="47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og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m</w:t>
      </w:r>
      <w:r>
        <w:rPr>
          <w:i/>
          <w:spacing w:val="45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tem</w:t>
      </w:r>
      <w:r>
        <w:rPr>
          <w:i/>
          <w:spacing w:val="46"/>
        </w:rPr>
        <w:t xml:space="preserve"> </w:t>
      </w:r>
      <w:r>
        <w:rPr>
          <w:i/>
        </w:rPr>
        <w:t>P</w:t>
      </w:r>
      <w:r>
        <w:rPr>
          <w:i/>
          <w:spacing w:val="1"/>
        </w:rPr>
        <w:t>a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  <w:spacing w:val="4"/>
        </w:rPr>
        <w:t>r</w:t>
      </w:r>
      <w:r>
        <w:rPr>
          <w:i/>
        </w:rPr>
        <w:t>.</w:t>
      </w:r>
      <w:r>
        <w:rPr>
          <w:i/>
          <w:spacing w:val="47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i</w:t>
      </w:r>
      <w:r>
        <w:rPr>
          <w:i/>
          <w:spacing w:val="1"/>
        </w:rPr>
        <w:t>s</w:t>
      </w:r>
      <w:r>
        <w:rPr>
          <w:i/>
        </w:rPr>
        <w:t>tem</w:t>
      </w:r>
      <w:r>
        <w:rPr>
          <w:i/>
          <w:spacing w:val="46"/>
        </w:rPr>
        <w:t xml:space="preserve"> </w:t>
      </w:r>
      <w:r>
        <w:rPr>
          <w:i/>
          <w:spacing w:val="1"/>
        </w:rPr>
        <w:t>pa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r  mer</w:t>
      </w:r>
      <w:r>
        <w:rPr>
          <w:i/>
          <w:spacing w:val="1"/>
        </w:rPr>
        <w:t>upa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 xml:space="preserve">n 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tem</w:t>
      </w:r>
      <w:r>
        <w:rPr>
          <w:i/>
          <w:spacing w:val="5"/>
        </w:rPr>
        <w:t xml:space="preserve"> </w:t>
      </w:r>
      <w:r>
        <w:rPr>
          <w:i/>
        </w:rPr>
        <w:t>y</w:t>
      </w:r>
      <w:r>
        <w:rPr>
          <w:i/>
          <w:spacing w:val="1"/>
        </w:rPr>
        <w:t>an</w:t>
      </w:r>
      <w:r>
        <w:rPr>
          <w:i/>
        </w:rPr>
        <w:t>g</w:t>
      </w:r>
      <w:r>
        <w:rPr>
          <w:i/>
          <w:spacing w:val="7"/>
        </w:rPr>
        <w:t xml:space="preserve"> </w:t>
      </w:r>
      <w:r>
        <w:rPr>
          <w:i/>
          <w:spacing w:val="1"/>
        </w:rPr>
        <w:t>b</w:t>
      </w:r>
      <w:r>
        <w:rPr>
          <w:i/>
        </w:rPr>
        <w:t>er</w:t>
      </w:r>
      <w:r>
        <w:rPr>
          <w:i/>
          <w:spacing w:val="1"/>
        </w:rPr>
        <w:t>u</w:t>
      </w:r>
      <w:r>
        <w:rPr>
          <w:i/>
          <w:spacing w:val="-1"/>
        </w:rPr>
        <w:t>s</w:t>
      </w:r>
      <w:r>
        <w:rPr>
          <w:i/>
          <w:spacing w:val="1"/>
        </w:rPr>
        <w:t>ah</w:t>
      </w:r>
      <w:r>
        <w:rPr>
          <w:i/>
        </w:rPr>
        <w:t>a</w:t>
      </w:r>
      <w:r>
        <w:rPr>
          <w:i/>
          <w:spacing w:val="3"/>
        </w:rPr>
        <w:t xml:space="preserve"> </w:t>
      </w:r>
      <w:r>
        <w:rPr>
          <w:i/>
        </w:rPr>
        <w:t>me</w:t>
      </w:r>
      <w:r>
        <w:rPr>
          <w:i/>
          <w:spacing w:val="2"/>
        </w:rPr>
        <w:t>n</w:t>
      </w:r>
      <w:r>
        <w:rPr>
          <w:i/>
          <w:spacing w:val="-1"/>
        </w:rPr>
        <w:t>ga</w:t>
      </w:r>
      <w:r>
        <w:rPr>
          <w:i/>
          <w:spacing w:val="1"/>
        </w:rPr>
        <w:t>dop</w:t>
      </w:r>
      <w:r>
        <w:rPr>
          <w:i/>
          <w:spacing w:val="-1"/>
        </w:rPr>
        <w:t>s</w:t>
      </w:r>
      <w:r>
        <w:rPr>
          <w:i/>
        </w:rPr>
        <w:t xml:space="preserve">i </w:t>
      </w:r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-1"/>
        </w:rPr>
        <w:t>n</w:t>
      </w:r>
      <w:r>
        <w:rPr>
          <w:i/>
          <w:spacing w:val="1"/>
        </w:rPr>
        <w:t>g</w:t>
      </w:r>
      <w:r>
        <w:rPr>
          <w:i/>
        </w:rPr>
        <w:t>et</w:t>
      </w:r>
      <w:r>
        <w:rPr>
          <w:i/>
          <w:spacing w:val="1"/>
        </w:rPr>
        <w:t>ah</w:t>
      </w:r>
      <w:r>
        <w:rPr>
          <w:i/>
          <w:spacing w:val="-1"/>
        </w:rPr>
        <w:t>u</w:t>
      </w:r>
      <w:r>
        <w:rPr>
          <w:i/>
          <w:spacing w:val="1"/>
        </w:rPr>
        <w:t>a</w:t>
      </w:r>
      <w:r>
        <w:rPr>
          <w:i/>
        </w:rPr>
        <w:t>n m</w:t>
      </w:r>
      <w:r>
        <w:rPr>
          <w:i/>
          <w:spacing w:val="-1"/>
        </w:rPr>
        <w:t>a</w:t>
      </w:r>
      <w:r>
        <w:rPr>
          <w:i/>
          <w:spacing w:val="1"/>
        </w:rPr>
        <w:t>nu</w:t>
      </w:r>
      <w:r>
        <w:rPr>
          <w:i/>
          <w:spacing w:val="-1"/>
        </w:rPr>
        <w:t>s</w:t>
      </w:r>
      <w:r>
        <w:rPr>
          <w:i/>
        </w:rPr>
        <w:t>ia</w:t>
      </w:r>
      <w:r>
        <w:rPr>
          <w:i/>
          <w:spacing w:val="4"/>
        </w:rPr>
        <w:t xml:space="preserve"> </w:t>
      </w:r>
      <w:r>
        <w:rPr>
          <w:i/>
          <w:spacing w:val="-2"/>
        </w:rPr>
        <w:t>k</w:t>
      </w:r>
      <w:r>
        <w:rPr>
          <w:i/>
        </w:rPr>
        <w:t>e</w:t>
      </w:r>
      <w:r>
        <w:rPr>
          <w:i/>
          <w:spacing w:val="8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pu</w:t>
      </w:r>
      <w:r>
        <w:rPr>
          <w:i/>
        </w:rPr>
        <w:t xml:space="preserve">ter </w:t>
      </w:r>
      <w:r>
        <w:rPr>
          <w:i/>
          <w:spacing w:val="1"/>
        </w:rPr>
        <w:t>aga</w:t>
      </w:r>
      <w:r>
        <w:rPr>
          <w:i/>
        </w:rPr>
        <w:t>r</w:t>
      </w:r>
      <w:r>
        <w:rPr>
          <w:i/>
          <w:spacing w:val="6"/>
        </w:rPr>
        <w:t xml:space="preserve"> </w:t>
      </w:r>
      <w:r>
        <w:rPr>
          <w:i/>
          <w:spacing w:val="1"/>
        </w:rPr>
        <w:t>da</w:t>
      </w:r>
      <w:r>
        <w:rPr>
          <w:i/>
          <w:spacing w:val="-1"/>
        </w:rPr>
        <w:t>p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5"/>
        </w:rPr>
        <w:t xml:space="preserve"> </w:t>
      </w:r>
      <w:r>
        <w:rPr>
          <w:i/>
        </w:rPr>
        <w:t>me</w:t>
      </w:r>
      <w:r>
        <w:rPr>
          <w:i/>
          <w:spacing w:val="2"/>
        </w:rPr>
        <w:t>n</w:t>
      </w:r>
      <w:r>
        <w:rPr>
          <w:i/>
        </w:rPr>
        <w:t>y</w:t>
      </w:r>
      <w:r>
        <w:rPr>
          <w:i/>
          <w:spacing w:val="1"/>
        </w:rPr>
        <w:t>e</w:t>
      </w:r>
      <w:r>
        <w:rPr>
          <w:i/>
        </w:rPr>
        <w:t>lesaik</w:t>
      </w:r>
      <w:r>
        <w:rPr>
          <w:i/>
          <w:spacing w:val="1"/>
        </w:rPr>
        <w:t>a</w:t>
      </w:r>
      <w:r>
        <w:rPr>
          <w:i/>
        </w:rPr>
        <w:t>n m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h</w:t>
      </w:r>
      <w:r>
        <w:rPr>
          <w:i/>
          <w:spacing w:val="5"/>
        </w:rPr>
        <w:t xml:space="preserve"> </w:t>
      </w:r>
      <w:r>
        <w:rPr>
          <w:i/>
          <w:spacing w:val="-1"/>
        </w:rPr>
        <w:t>s</w:t>
      </w:r>
      <w:r>
        <w:rPr>
          <w:i/>
          <w:spacing w:val="5"/>
        </w:rPr>
        <w:t>e</w:t>
      </w:r>
      <w:r>
        <w:rPr>
          <w:i/>
          <w:spacing w:val="1"/>
        </w:rPr>
        <w:t>p</w:t>
      </w:r>
      <w:r>
        <w:rPr>
          <w:i/>
        </w:rPr>
        <w:t>erti</w:t>
      </w:r>
      <w:r>
        <w:rPr>
          <w:i/>
          <w:spacing w:val="4"/>
        </w:rPr>
        <w:t xml:space="preserve"> </w:t>
      </w:r>
      <w:r>
        <w:rPr>
          <w:i/>
        </w:rPr>
        <w:t>y</w:t>
      </w:r>
      <w:r>
        <w:rPr>
          <w:i/>
          <w:spacing w:val="1"/>
        </w:rPr>
        <w:t>an</w:t>
      </w:r>
      <w:r>
        <w:rPr>
          <w:i/>
        </w:rPr>
        <w:t>g</w:t>
      </w:r>
      <w:r>
        <w:rPr>
          <w:i/>
          <w:spacing w:val="8"/>
        </w:rPr>
        <w:t xml:space="preserve"> </w:t>
      </w:r>
      <w:r>
        <w:rPr>
          <w:i/>
          <w:spacing w:val="1"/>
        </w:rPr>
        <w:t>b</w:t>
      </w:r>
      <w:r>
        <w:rPr>
          <w:i/>
        </w:rPr>
        <w:t>i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a</w:t>
      </w:r>
      <w:r>
        <w:rPr>
          <w:i/>
          <w:spacing w:val="7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il</w:t>
      </w:r>
      <w:r>
        <w:rPr>
          <w:i/>
          <w:spacing w:val="1"/>
        </w:rPr>
        <w:t>a</w:t>
      </w:r>
      <w:r>
        <w:rPr>
          <w:i/>
        </w:rPr>
        <w:t>k</w:t>
      </w:r>
      <w:r>
        <w:rPr>
          <w:i/>
          <w:spacing w:val="1"/>
        </w:rPr>
        <w:t>u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4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l</w:t>
      </w:r>
      <w:r>
        <w:rPr>
          <w:i/>
          <w:spacing w:val="-2"/>
        </w:rPr>
        <w:t>e</w:t>
      </w:r>
      <w:r>
        <w:rPr>
          <w:i/>
        </w:rPr>
        <w:t xml:space="preserve">h </w:t>
      </w:r>
      <w:r>
        <w:rPr>
          <w:i/>
          <w:spacing w:val="1"/>
        </w:rPr>
        <w:t>pa</w:t>
      </w:r>
      <w:r>
        <w:rPr>
          <w:i/>
          <w:spacing w:val="-1"/>
        </w:rPr>
        <w:t>r</w:t>
      </w:r>
      <w:r>
        <w:rPr>
          <w:i/>
        </w:rPr>
        <w:t>a</w:t>
      </w:r>
      <w:r>
        <w:rPr>
          <w:i/>
          <w:spacing w:val="5"/>
        </w:rPr>
        <w:t xml:space="preserve"> </w:t>
      </w:r>
      <w:r>
        <w:rPr>
          <w:i/>
          <w:spacing w:val="1"/>
        </w:rPr>
        <w:t>ah</w:t>
      </w:r>
      <w:r>
        <w:rPr>
          <w:i/>
        </w:rPr>
        <w:t>l</w:t>
      </w:r>
      <w:r>
        <w:rPr>
          <w:i/>
          <w:spacing w:val="1"/>
        </w:rPr>
        <w:t>i</w:t>
      </w:r>
      <w:r>
        <w:rPr>
          <w:i/>
        </w:rPr>
        <w:t>.</w:t>
      </w:r>
      <w:r>
        <w:rPr>
          <w:i/>
          <w:spacing w:val="5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tem</w:t>
      </w:r>
      <w:r>
        <w:rPr>
          <w:i/>
          <w:spacing w:val="3"/>
        </w:rPr>
        <w:t xml:space="preserve"> </w:t>
      </w:r>
      <w:r>
        <w:rPr>
          <w:i/>
          <w:spacing w:val="1"/>
        </w:rPr>
        <w:t>pa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r</w:t>
      </w:r>
      <w:r>
        <w:rPr>
          <w:i/>
          <w:spacing w:val="3"/>
        </w:rPr>
        <w:t xml:space="preserve"> </w:t>
      </w:r>
      <w:r>
        <w:rPr>
          <w:i/>
          <w:spacing w:val="1"/>
        </w:rPr>
        <w:t>b</w:t>
      </w:r>
      <w:r>
        <w:rPr>
          <w:i/>
        </w:rPr>
        <w:t>i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  <w:spacing w:val="1"/>
        </w:rPr>
        <w:t>an</w:t>
      </w:r>
      <w:r>
        <w:rPr>
          <w:i/>
        </w:rPr>
        <w:t>ya</w:t>
      </w:r>
      <w:r>
        <w:rPr>
          <w:i/>
          <w:spacing w:val="2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g</w:t>
      </w:r>
      <w:r>
        <w:rPr>
          <w:i/>
          <w:spacing w:val="1"/>
        </w:rPr>
        <w:t>una</w:t>
      </w:r>
      <w:r>
        <w:rPr>
          <w:i/>
          <w:spacing w:val="-2"/>
        </w:rPr>
        <w:t>k</w:t>
      </w:r>
      <w:r>
        <w:rPr>
          <w:i/>
          <w:spacing w:val="1"/>
        </w:rPr>
        <w:t>a</w:t>
      </w:r>
      <w:r>
        <w:rPr>
          <w:i/>
        </w:rPr>
        <w:t xml:space="preserve">n </w:t>
      </w:r>
      <w:r>
        <w:rPr>
          <w:i/>
          <w:spacing w:val="1"/>
        </w:rPr>
        <w:t>un</w:t>
      </w:r>
      <w:r>
        <w:rPr>
          <w:i/>
          <w:spacing w:val="-3"/>
        </w:rPr>
        <w:t>t</w:t>
      </w:r>
      <w:r>
        <w:rPr>
          <w:i/>
          <w:spacing w:val="1"/>
        </w:rPr>
        <w:t>u</w:t>
      </w:r>
      <w:r>
        <w:rPr>
          <w:i/>
        </w:rPr>
        <w:t>k</w:t>
      </w:r>
      <w:r>
        <w:rPr>
          <w:i/>
          <w:spacing w:val="1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on</w:t>
      </w:r>
      <w:r>
        <w:rPr>
          <w:i/>
          <w:spacing w:val="-1"/>
        </w:rPr>
        <w:t>s</w:t>
      </w:r>
      <w:r>
        <w:rPr>
          <w:i/>
          <w:spacing w:val="1"/>
        </w:rPr>
        <w:t>u</w:t>
      </w:r>
      <w:r>
        <w:rPr>
          <w:i/>
        </w:rPr>
        <w:t>lt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i, mel</w:t>
      </w:r>
      <w:r>
        <w:rPr>
          <w:i/>
          <w:spacing w:val="1"/>
        </w:rPr>
        <w:t>a</w:t>
      </w:r>
      <w:r>
        <w:rPr>
          <w:i/>
        </w:rPr>
        <w:t>k</w:t>
      </w:r>
      <w:r>
        <w:rPr>
          <w:i/>
          <w:spacing w:val="1"/>
        </w:rPr>
        <w:t>u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 xml:space="preserve">n </w:t>
      </w:r>
      <w:r>
        <w:rPr>
          <w:i/>
          <w:spacing w:val="-1"/>
        </w:rPr>
        <w:t>a</w:t>
      </w:r>
      <w:r>
        <w:rPr>
          <w:i/>
          <w:spacing w:val="1"/>
        </w:rPr>
        <w:t>na</w:t>
      </w:r>
      <w:r>
        <w:rPr>
          <w:i/>
        </w:rPr>
        <w:t>li</w:t>
      </w:r>
      <w:r>
        <w:rPr>
          <w:i/>
          <w:spacing w:val="-1"/>
        </w:rPr>
        <w:t>s</w:t>
      </w:r>
      <w:r>
        <w:rPr>
          <w:i/>
        </w:rPr>
        <w:t>is</w:t>
      </w:r>
      <w:r>
        <w:rPr>
          <w:i/>
          <w:spacing w:val="1"/>
        </w:rPr>
        <w:t xml:space="preserve"> da</w:t>
      </w:r>
      <w:r>
        <w:rPr>
          <w:i/>
        </w:rPr>
        <w:t>n</w:t>
      </w:r>
      <w:r>
        <w:rPr>
          <w:i/>
          <w:spacing w:val="6"/>
        </w:rPr>
        <w:t xml:space="preserve"> </w:t>
      </w:r>
      <w:r>
        <w:rPr>
          <w:i/>
          <w:spacing w:val="1"/>
        </w:rPr>
        <w:t>d</w:t>
      </w:r>
      <w:r>
        <w:rPr>
          <w:i/>
          <w:spacing w:val="-3"/>
        </w:rPr>
        <w:t>i</w:t>
      </w:r>
      <w:r>
        <w:rPr>
          <w:i/>
          <w:spacing w:val="1"/>
        </w:rPr>
        <w:t>agno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 xml:space="preserve">, </w:t>
      </w:r>
      <w:r>
        <w:rPr>
          <w:i/>
          <w:spacing w:val="-1"/>
        </w:rPr>
        <w:t>s</w:t>
      </w:r>
      <w:r>
        <w:rPr>
          <w:i/>
        </w:rPr>
        <w:t>erta</w:t>
      </w:r>
      <w:r>
        <w:rPr>
          <w:i/>
          <w:spacing w:val="4"/>
        </w:rPr>
        <w:t xml:space="preserve"> </w:t>
      </w:r>
      <w:r>
        <w:rPr>
          <w:i/>
        </w:rPr>
        <w:t>me</w:t>
      </w:r>
      <w:r>
        <w:rPr>
          <w:i/>
          <w:spacing w:val="1"/>
        </w:rPr>
        <w:t>mb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</w:rPr>
        <w:t xml:space="preserve">tu </w:t>
      </w:r>
      <w:r>
        <w:rPr>
          <w:i/>
          <w:spacing w:val="-1"/>
        </w:rPr>
        <w:t>p</w:t>
      </w:r>
      <w:r>
        <w:rPr>
          <w:i/>
        </w:rPr>
        <w:t>e</w:t>
      </w:r>
      <w:r>
        <w:rPr>
          <w:i/>
          <w:spacing w:val="1"/>
        </w:rPr>
        <w:t>nga</w:t>
      </w:r>
      <w:r>
        <w:rPr>
          <w:i/>
        </w:rPr>
        <w:t>m</w:t>
      </w:r>
      <w:r>
        <w:rPr>
          <w:i/>
          <w:spacing w:val="1"/>
        </w:rPr>
        <w:t>b</w:t>
      </w:r>
      <w:r>
        <w:rPr>
          <w:i/>
        </w:rPr>
        <w:t>il</w:t>
      </w:r>
      <w:r>
        <w:rPr>
          <w:i/>
          <w:spacing w:val="-2"/>
        </w:rPr>
        <w:t>a</w:t>
      </w:r>
      <w:r>
        <w:rPr>
          <w:i/>
        </w:rPr>
        <w:t>n k</w:t>
      </w:r>
      <w:r>
        <w:rPr>
          <w:i/>
          <w:spacing w:val="1"/>
        </w:rPr>
        <w:t>epu</w:t>
      </w:r>
      <w:r>
        <w:rPr>
          <w:i/>
        </w:rPr>
        <w:t>t</w:t>
      </w:r>
      <w:r>
        <w:rPr>
          <w:i/>
          <w:spacing w:val="1"/>
        </w:rPr>
        <w:t>u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9"/>
        </w:rPr>
        <w:t xml:space="preserve"> </w:t>
      </w:r>
      <w:r>
        <w:rPr>
          <w:i/>
          <w:spacing w:val="1"/>
        </w:rPr>
        <w:t>da</w:t>
      </w:r>
      <w:r>
        <w:rPr>
          <w:i/>
        </w:rPr>
        <w:t>n</w:t>
      </w:r>
      <w:r>
        <w:rPr>
          <w:i/>
          <w:spacing w:val="-2"/>
        </w:rPr>
        <w:t xml:space="preserve"> </w:t>
      </w:r>
      <w:r>
        <w:rPr>
          <w:i/>
          <w:spacing w:val="-3"/>
        </w:rPr>
        <w:t>l</w:t>
      </w:r>
      <w:r>
        <w:rPr>
          <w:i/>
          <w:spacing w:val="1"/>
        </w:rPr>
        <w:t>a</w:t>
      </w:r>
      <w:r>
        <w:rPr>
          <w:i/>
        </w:rPr>
        <w:t>i</w:t>
      </w:r>
      <w:r>
        <w:rPr>
          <w:i/>
          <w:spacing w:val="4"/>
        </w:rPr>
        <w:t>n</w:t>
      </w:r>
      <w:r>
        <w:rPr>
          <w:i/>
          <w:spacing w:val="1"/>
        </w:rPr>
        <w:t>-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i</w:t>
      </w:r>
      <w:r>
        <w:rPr>
          <w:i/>
          <w:spacing w:val="-1"/>
        </w:rPr>
        <w:t>n</w:t>
      </w:r>
      <w:r>
        <w:rPr>
          <w:i/>
        </w:rPr>
        <w:t>.</w:t>
      </w:r>
    </w:p>
    <w:p w:rsidR="00CE372A" w:rsidRDefault="00CE372A">
      <w:pPr>
        <w:spacing w:before="11" w:line="220" w:lineRule="exact"/>
        <w:rPr>
          <w:sz w:val="22"/>
          <w:szCs w:val="22"/>
        </w:rPr>
      </w:pPr>
    </w:p>
    <w:p w:rsidR="00CE372A" w:rsidRDefault="005139D9">
      <w:pPr>
        <w:ind w:right="285"/>
        <w:jc w:val="both"/>
        <w:sectPr w:rsidR="00CE372A">
          <w:type w:val="continuous"/>
          <w:pgSz w:w="11920" w:h="16860"/>
          <w:pgMar w:top="960" w:right="980" w:bottom="280" w:left="1260" w:header="720" w:footer="720" w:gutter="0"/>
          <w:cols w:num="2" w:space="720" w:equalWidth="0">
            <w:col w:w="3139" w:space="498"/>
            <w:col w:w="6043"/>
          </w:cols>
        </w:sectPr>
      </w:pP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m</w:t>
      </w:r>
      <w:r>
        <w:rPr>
          <w:i/>
          <w:spacing w:val="6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y</w:t>
      </w:r>
      <w:r>
        <w:rPr>
          <w:i/>
          <w:spacing w:val="1"/>
        </w:rPr>
        <w:t>e</w:t>
      </w:r>
      <w:r>
        <w:rPr>
          <w:i/>
        </w:rPr>
        <w:t>lesai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2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h</w:t>
      </w:r>
      <w:r>
        <w:rPr>
          <w:i/>
          <w:spacing w:val="3"/>
        </w:rPr>
        <w:t xml:space="preserve"> </w:t>
      </w:r>
      <w:r>
        <w:rPr>
          <w:i/>
        </w:rPr>
        <w:t>terk</w:t>
      </w:r>
      <w:r>
        <w:rPr>
          <w:i/>
          <w:spacing w:val="1"/>
        </w:rPr>
        <w:t>a</w:t>
      </w:r>
      <w:r>
        <w:rPr>
          <w:i/>
        </w:rPr>
        <w:t>it</w:t>
      </w:r>
      <w:r>
        <w:rPr>
          <w:i/>
          <w:spacing w:val="6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1"/>
        </w:rPr>
        <w:t>nd</w:t>
      </w:r>
      <w:r>
        <w:rPr>
          <w:i/>
        </w:rPr>
        <w:t>i</w:t>
      </w:r>
      <w:r>
        <w:rPr>
          <w:i/>
          <w:spacing w:val="1"/>
        </w:rPr>
        <w:t>agno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  <w:spacing w:val="-1"/>
        </w:rPr>
        <w:t>a</w:t>
      </w:r>
      <w:r>
        <w:rPr>
          <w:i/>
        </w:rPr>
        <w:t>n i</w:t>
      </w:r>
      <w:r>
        <w:rPr>
          <w:i/>
          <w:spacing w:val="1"/>
        </w:rPr>
        <w:t>n</w:t>
      </w:r>
      <w:r>
        <w:rPr>
          <w:i/>
        </w:rPr>
        <w:t>i,</w:t>
      </w:r>
      <w:r>
        <w:rPr>
          <w:i/>
          <w:spacing w:val="9"/>
        </w:rPr>
        <w:t xml:space="preserve"> </w:t>
      </w:r>
      <w:r>
        <w:rPr>
          <w:i/>
        </w:rPr>
        <w:t>met</w:t>
      </w:r>
      <w:r>
        <w:rPr>
          <w:i/>
          <w:spacing w:val="1"/>
        </w:rPr>
        <w:t>od</w:t>
      </w:r>
      <w:r>
        <w:rPr>
          <w:i/>
        </w:rPr>
        <w:t>e</w:t>
      </w:r>
      <w:r>
        <w:rPr>
          <w:i/>
          <w:spacing w:val="5"/>
        </w:rPr>
        <w:t xml:space="preserve"> </w:t>
      </w:r>
      <w:r>
        <w:rPr>
          <w:i/>
        </w:rPr>
        <w:t>y</w:t>
      </w:r>
      <w:r>
        <w:rPr>
          <w:i/>
          <w:spacing w:val="1"/>
        </w:rPr>
        <w:t>a</w:t>
      </w:r>
      <w:r>
        <w:rPr>
          <w:i/>
          <w:spacing w:val="-1"/>
        </w:rPr>
        <w:t>n</w:t>
      </w:r>
      <w:r>
        <w:rPr>
          <w:i/>
        </w:rPr>
        <w:t xml:space="preserve">g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1"/>
        </w:rPr>
        <w:t>gun</w:t>
      </w:r>
      <w:r>
        <w:rPr>
          <w:i/>
          <w:spacing w:val="-1"/>
        </w:rPr>
        <w:t>a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 xml:space="preserve">n </w:t>
      </w:r>
      <w:r>
        <w:rPr>
          <w:i/>
          <w:spacing w:val="3"/>
        </w:rPr>
        <w:t>a</w:t>
      </w:r>
      <w:r>
        <w:rPr>
          <w:i/>
          <w:spacing w:val="1"/>
        </w:rPr>
        <w:t>da</w:t>
      </w:r>
      <w:r>
        <w:rPr>
          <w:i/>
          <w:spacing w:val="-3"/>
        </w:rPr>
        <w:t>l</w:t>
      </w:r>
      <w:r>
        <w:rPr>
          <w:i/>
          <w:spacing w:val="1"/>
        </w:rPr>
        <w:t>a</w:t>
      </w:r>
      <w:r>
        <w:rPr>
          <w:i/>
        </w:rPr>
        <w:t>h</w:t>
      </w:r>
      <w:r>
        <w:rPr>
          <w:i/>
          <w:spacing w:val="5"/>
        </w:rPr>
        <w:t xml:space="preserve"> </w:t>
      </w:r>
      <w:r>
        <w:rPr>
          <w:i/>
          <w:spacing w:val="-1"/>
        </w:rPr>
        <w:t>C</w:t>
      </w:r>
      <w:r>
        <w:rPr>
          <w:i/>
        </w:rPr>
        <w:t>ertai</w:t>
      </w:r>
      <w:r>
        <w:rPr>
          <w:i/>
          <w:spacing w:val="1"/>
        </w:rPr>
        <w:t>n</w:t>
      </w:r>
      <w:r>
        <w:rPr>
          <w:i/>
        </w:rPr>
        <w:t>ty</w:t>
      </w:r>
      <w:r>
        <w:rPr>
          <w:i/>
          <w:spacing w:val="2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a</w:t>
      </w:r>
      <w:r>
        <w:rPr>
          <w:i/>
        </w:rPr>
        <w:t>ct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.</w:t>
      </w:r>
      <w:r>
        <w:rPr>
          <w:i/>
          <w:spacing w:val="5"/>
        </w:rPr>
        <w:t xml:space="preserve"> </w:t>
      </w:r>
      <w:r>
        <w:rPr>
          <w:i/>
        </w:rPr>
        <w:t>Met</w:t>
      </w:r>
      <w:r>
        <w:rPr>
          <w:i/>
          <w:spacing w:val="1"/>
        </w:rPr>
        <w:t>od</w:t>
      </w:r>
      <w:r>
        <w:rPr>
          <w:i/>
        </w:rPr>
        <w:t>e</w:t>
      </w:r>
      <w:r>
        <w:rPr>
          <w:i/>
          <w:spacing w:val="5"/>
        </w:rPr>
        <w:t xml:space="preserve"> </w:t>
      </w:r>
      <w:r>
        <w:rPr>
          <w:i/>
          <w:spacing w:val="-1"/>
        </w:rPr>
        <w:t>C</w:t>
      </w:r>
      <w:r>
        <w:rPr>
          <w:i/>
        </w:rPr>
        <w:t>ertai</w:t>
      </w:r>
      <w:r>
        <w:rPr>
          <w:i/>
          <w:spacing w:val="1"/>
        </w:rPr>
        <w:t>n</w:t>
      </w:r>
      <w:r>
        <w:rPr>
          <w:i/>
        </w:rPr>
        <w:t>ty F</w:t>
      </w:r>
      <w:r>
        <w:rPr>
          <w:i/>
          <w:spacing w:val="1"/>
        </w:rPr>
        <w:t>a</w:t>
      </w:r>
      <w:r>
        <w:rPr>
          <w:i/>
        </w:rPr>
        <w:t>ct</w:t>
      </w:r>
      <w:r>
        <w:rPr>
          <w:i/>
          <w:spacing w:val="1"/>
        </w:rPr>
        <w:t>o</w:t>
      </w:r>
      <w:r>
        <w:rPr>
          <w:i/>
        </w:rPr>
        <w:t>r</w:t>
      </w:r>
      <w:r>
        <w:rPr>
          <w:i/>
          <w:spacing w:val="4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i me</w:t>
      </w:r>
      <w:r>
        <w:rPr>
          <w:i/>
          <w:spacing w:val="1"/>
        </w:rPr>
        <w:t>m</w:t>
      </w:r>
      <w:r>
        <w:rPr>
          <w:i/>
        </w:rPr>
        <w:t>iliki</w:t>
      </w:r>
      <w:r>
        <w:rPr>
          <w:i/>
          <w:spacing w:val="2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er</w:t>
      </w:r>
      <w:r>
        <w:rPr>
          <w:i/>
          <w:spacing w:val="1"/>
        </w:rPr>
        <w:t>h</w:t>
      </w:r>
      <w:r>
        <w:rPr>
          <w:i/>
        </w:rPr>
        <w:t>it</w:t>
      </w:r>
      <w:r>
        <w:rPr>
          <w:i/>
          <w:spacing w:val="1"/>
        </w:rPr>
        <w:t>unga</w:t>
      </w:r>
      <w:r>
        <w:rPr>
          <w:i/>
        </w:rPr>
        <w:t xml:space="preserve">n </w:t>
      </w:r>
      <w:r>
        <w:rPr>
          <w:i/>
        </w:rPr>
        <w:t>y</w:t>
      </w:r>
      <w:r>
        <w:rPr>
          <w:i/>
          <w:spacing w:val="1"/>
        </w:rPr>
        <w:t>an</w:t>
      </w:r>
      <w:r>
        <w:rPr>
          <w:i/>
        </w:rPr>
        <w:t>g</w:t>
      </w:r>
      <w:r>
        <w:rPr>
          <w:i/>
          <w:spacing w:val="6"/>
        </w:rPr>
        <w:t xml:space="preserve"> </w:t>
      </w:r>
      <w:r>
        <w:rPr>
          <w:i/>
          <w:spacing w:val="-2"/>
        </w:rPr>
        <w:t>m</w:t>
      </w:r>
      <w:r>
        <w:rPr>
          <w:i/>
          <w:spacing w:val="1"/>
        </w:rPr>
        <w:t>uda</w:t>
      </w:r>
      <w:r>
        <w:rPr>
          <w:i/>
        </w:rPr>
        <w:t>h</w:t>
      </w:r>
      <w:r>
        <w:rPr>
          <w:i/>
          <w:spacing w:val="2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1"/>
        </w:rPr>
        <w:t>pa</w:t>
      </w:r>
      <w:r>
        <w:rPr>
          <w:i/>
          <w:spacing w:val="-1"/>
        </w:rPr>
        <w:t>h</w:t>
      </w:r>
      <w:r>
        <w:rPr>
          <w:i/>
          <w:spacing w:val="1"/>
        </w:rPr>
        <w:t>a</w:t>
      </w:r>
      <w:r>
        <w:rPr>
          <w:i/>
        </w:rPr>
        <w:t>mi</w:t>
      </w:r>
      <w:r>
        <w:rPr>
          <w:i/>
          <w:spacing w:val="1"/>
        </w:rPr>
        <w:t xml:space="preserve"> da</w:t>
      </w:r>
      <w:r>
        <w:rPr>
          <w:i/>
        </w:rPr>
        <w:t>n</w:t>
      </w:r>
      <w:r>
        <w:rPr>
          <w:i/>
          <w:spacing w:val="7"/>
        </w:rPr>
        <w:t xml:space="preserve"> </w:t>
      </w:r>
      <w:r>
        <w:rPr>
          <w:i/>
        </w:rPr>
        <w:t>me</w:t>
      </w:r>
      <w:r>
        <w:rPr>
          <w:i/>
          <w:spacing w:val="1"/>
        </w:rPr>
        <w:t>m</w:t>
      </w:r>
      <w:r>
        <w:rPr>
          <w:i/>
        </w:rPr>
        <w:t>iliki</w:t>
      </w:r>
      <w:r>
        <w:rPr>
          <w:i/>
          <w:spacing w:val="2"/>
        </w:rPr>
        <w:t xml:space="preserve"> </w:t>
      </w:r>
      <w:r>
        <w:rPr>
          <w:i/>
        </w:rPr>
        <w:t>ti</w:t>
      </w:r>
      <w:r>
        <w:rPr>
          <w:i/>
          <w:spacing w:val="1"/>
        </w:rPr>
        <w:t>ng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3"/>
        </w:rPr>
        <w:t xml:space="preserve"> </w:t>
      </w:r>
      <w:r>
        <w:rPr>
          <w:i/>
        </w:rPr>
        <w:t xml:space="preserve">ke </w:t>
      </w:r>
      <w:r>
        <w:rPr>
          <w:i/>
          <w:spacing w:val="1"/>
        </w:rPr>
        <w:t>a</w:t>
      </w:r>
      <w:r>
        <w:rPr>
          <w:i/>
        </w:rPr>
        <w:t>k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y</w:t>
      </w:r>
      <w:r>
        <w:rPr>
          <w:i/>
          <w:spacing w:val="1"/>
        </w:rPr>
        <w:t>an</w:t>
      </w:r>
      <w:r>
        <w:rPr>
          <w:i/>
        </w:rPr>
        <w:t>g</w:t>
      </w:r>
      <w:r>
        <w:rPr>
          <w:i/>
          <w:spacing w:val="-5"/>
        </w:rPr>
        <w:t xml:space="preserve"> </w:t>
      </w:r>
      <w:r>
        <w:rPr>
          <w:i/>
          <w:spacing w:val="1"/>
        </w:rPr>
        <w:t>ba</w:t>
      </w:r>
      <w:r>
        <w:rPr>
          <w:i/>
        </w:rPr>
        <w:t>ik.</w:t>
      </w:r>
    </w:p>
    <w:p w:rsidR="00CE372A" w:rsidRDefault="00CE372A">
      <w:pPr>
        <w:spacing w:before="4" w:line="180" w:lineRule="exact"/>
        <w:rPr>
          <w:sz w:val="18"/>
          <w:szCs w:val="18"/>
        </w:rPr>
        <w:sectPr w:rsidR="00CE372A">
          <w:type w:val="continuous"/>
          <w:pgSz w:w="11920" w:h="16860"/>
          <w:pgMar w:top="960" w:right="980" w:bottom="280" w:left="1260" w:header="720" w:footer="720" w:gutter="0"/>
          <w:cols w:space="720"/>
        </w:sectPr>
      </w:pPr>
    </w:p>
    <w:p w:rsidR="00CE372A" w:rsidRDefault="00CE372A">
      <w:pPr>
        <w:spacing w:line="200" w:lineRule="exact"/>
      </w:pPr>
    </w:p>
    <w:p w:rsidR="00CE372A" w:rsidRDefault="00CE372A">
      <w:pPr>
        <w:spacing w:before="17" w:line="240" w:lineRule="exact"/>
        <w:rPr>
          <w:sz w:val="24"/>
          <w:szCs w:val="24"/>
        </w:rPr>
      </w:pPr>
    </w:p>
    <w:p w:rsidR="00CE372A" w:rsidRDefault="005139D9">
      <w:pPr>
        <w:ind w:left="322"/>
      </w:pPr>
      <w:r>
        <w:pict>
          <v:group id="_x0000_s1092" style="position:absolute;left:0;text-align:left;margin-left:73.7pt;margin-top:.1pt;width:151.6pt;height:0;z-index:-1228;mso-position-horizontal-relative:page" coordorigin="1474,2" coordsize="3032,0">
            <v:shape id="_x0000_s1093" style="position:absolute;left:1474;top:2;width:3032;height:0" coordorigin="1474,2" coordsize="3032,0" path="m1474,2r3032,e" filled="f" strokeweight=".58pt">
              <v:path arrowok="t"/>
            </v:shape>
            <w10:wrap anchorx="page"/>
          </v:group>
        </w:pict>
      </w:r>
      <w:r>
        <w:t>First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r</w:t>
      </w:r>
    </w:p>
    <w:p w:rsidR="00CE372A" w:rsidRDefault="005139D9">
      <w:pPr>
        <w:spacing w:before="2"/>
        <w:ind w:left="322" w:right="-31"/>
        <w:rPr>
          <w:sz w:val="18"/>
          <w:szCs w:val="18"/>
        </w:rPr>
      </w:pP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 xml:space="preserve">a              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si N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y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Sa</w:t>
      </w:r>
      <w:r>
        <w:rPr>
          <w:sz w:val="18"/>
          <w:szCs w:val="18"/>
        </w:rPr>
        <w:t>ri K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pu</w:t>
      </w:r>
      <w:r>
        <w:rPr>
          <w:sz w:val="18"/>
          <w:szCs w:val="18"/>
        </w:rPr>
        <w:t xml:space="preserve">s          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IK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un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a </w:t>
      </w:r>
      <w:r>
        <w:rPr>
          <w:spacing w:val="3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ud</w:t>
      </w:r>
      <w:r>
        <w:rPr>
          <w:sz w:val="18"/>
          <w:szCs w:val="18"/>
        </w:rPr>
        <w:t xml:space="preserve">i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istem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pacing w:val="2"/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i</w:t>
      </w:r>
    </w:p>
    <w:p w:rsidR="00CE372A" w:rsidRDefault="005139D9">
      <w:pPr>
        <w:spacing w:line="200" w:lineRule="exact"/>
        <w:ind w:left="322"/>
        <w:rPr>
          <w:sz w:val="18"/>
          <w:szCs w:val="18"/>
        </w:rPr>
      </w:pPr>
      <w:r>
        <w:pict>
          <v:group id="_x0000_s1089" style="position:absolute;left:0;text-align:left;margin-left:72.7pt;margin-top:10.45pt;width:463.5pt;height:1.55pt;z-index:-1226;mso-position-horizontal-relative:page" coordorigin="1454,209" coordsize="9270,31">
            <v:shape id="_x0000_s1091" style="position:absolute;left:1460;top:234;width:9259;height:0" coordorigin="1460,234" coordsize="9259,0" path="m1460,234r9258,e" filled="f" strokeweight=".58pt">
              <v:path arrowok="t"/>
            </v:shape>
            <v:shape id="_x0000_s1090" style="position:absolute;left:1460;top:215;width:9259;height:0" coordorigin="1460,215" coordsize="9259,0" path="m1460,215r9258,e" filled="f" strokeweight=".58pt">
              <v:path arrowok="t"/>
            </v:shape>
            <w10:wrap anchorx="page"/>
          </v:group>
        </w:pict>
      </w:r>
      <w:r>
        <w:rPr>
          <w:position w:val="-1"/>
          <w:sz w:val="18"/>
          <w:szCs w:val="18"/>
        </w:rPr>
        <w:t>E-</w:t>
      </w:r>
      <w:r>
        <w:rPr>
          <w:spacing w:val="1"/>
          <w:position w:val="-1"/>
          <w:sz w:val="18"/>
          <w:szCs w:val="18"/>
        </w:rPr>
        <w:t>M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 xml:space="preserve">il            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:</w:t>
      </w:r>
      <w:r>
        <w:rPr>
          <w:spacing w:val="1"/>
          <w:position w:val="-1"/>
          <w:sz w:val="18"/>
          <w:szCs w:val="18"/>
        </w:rPr>
        <w:t xml:space="preserve"> </w:t>
      </w:r>
      <w:hyperlink r:id="rId8">
        <w:r>
          <w:rPr>
            <w:position w:val="-1"/>
            <w:sz w:val="18"/>
            <w:szCs w:val="18"/>
          </w:rPr>
          <w:t>t</w:t>
        </w:r>
        <w:r>
          <w:rPr>
            <w:spacing w:val="-3"/>
            <w:position w:val="-1"/>
            <w:sz w:val="18"/>
            <w:szCs w:val="18"/>
          </w:rPr>
          <w:t>y</w:t>
        </w:r>
        <w:r>
          <w:rPr>
            <w:spacing w:val="-1"/>
            <w:position w:val="-1"/>
            <w:sz w:val="18"/>
            <w:szCs w:val="18"/>
          </w:rPr>
          <w:t>a</w:t>
        </w:r>
        <w:r>
          <w:rPr>
            <w:position w:val="-1"/>
            <w:sz w:val="18"/>
            <w:szCs w:val="18"/>
          </w:rPr>
          <w:t>s</w:t>
        </w:r>
        <w:r>
          <w:rPr>
            <w:spacing w:val="-1"/>
            <w:position w:val="-1"/>
            <w:sz w:val="18"/>
            <w:szCs w:val="18"/>
          </w:rPr>
          <w:t>s</w:t>
        </w:r>
        <w:r>
          <w:rPr>
            <w:spacing w:val="1"/>
            <w:position w:val="-1"/>
            <w:sz w:val="18"/>
            <w:szCs w:val="18"/>
          </w:rPr>
          <w:t>n</w:t>
        </w:r>
        <w:r>
          <w:rPr>
            <w:position w:val="-1"/>
            <w:sz w:val="18"/>
            <w:szCs w:val="18"/>
          </w:rPr>
          <w:t>r</w:t>
        </w:r>
        <w:r>
          <w:rPr>
            <w:spacing w:val="1"/>
            <w:position w:val="-1"/>
            <w:sz w:val="18"/>
            <w:szCs w:val="18"/>
          </w:rPr>
          <w:t>d</w:t>
        </w:r>
        <w:r>
          <w:rPr>
            <w:position w:val="-1"/>
            <w:sz w:val="18"/>
            <w:szCs w:val="18"/>
          </w:rPr>
          <w:t>s@</w:t>
        </w:r>
        <w:r>
          <w:rPr>
            <w:spacing w:val="1"/>
            <w:position w:val="-1"/>
            <w:sz w:val="18"/>
            <w:szCs w:val="18"/>
          </w:rPr>
          <w:t>g</w:t>
        </w:r>
        <w:r>
          <w:rPr>
            <w:spacing w:val="-3"/>
            <w:position w:val="-1"/>
            <w:sz w:val="18"/>
            <w:szCs w:val="18"/>
          </w:rPr>
          <w:t>m</w:t>
        </w:r>
        <w:r>
          <w:rPr>
            <w:spacing w:val="-1"/>
            <w:position w:val="-1"/>
            <w:sz w:val="18"/>
            <w:szCs w:val="18"/>
          </w:rPr>
          <w:t>a</w:t>
        </w:r>
        <w:r>
          <w:rPr>
            <w:position w:val="-1"/>
            <w:sz w:val="18"/>
            <w:szCs w:val="18"/>
          </w:rPr>
          <w:t>i</w:t>
        </w:r>
        <w:r>
          <w:rPr>
            <w:spacing w:val="3"/>
            <w:position w:val="-1"/>
            <w:sz w:val="18"/>
            <w:szCs w:val="18"/>
          </w:rPr>
          <w:t>l</w:t>
        </w:r>
        <w:r>
          <w:rPr>
            <w:position w:val="-1"/>
            <w:sz w:val="18"/>
            <w:szCs w:val="18"/>
          </w:rPr>
          <w:t>.</w:t>
        </w:r>
        <w:r>
          <w:rPr>
            <w:spacing w:val="-1"/>
            <w:position w:val="-1"/>
            <w:sz w:val="18"/>
            <w:szCs w:val="18"/>
          </w:rPr>
          <w:t>c</w:t>
        </w:r>
        <w:r>
          <w:rPr>
            <w:spacing w:val="1"/>
            <w:position w:val="-1"/>
            <w:sz w:val="18"/>
            <w:szCs w:val="18"/>
          </w:rPr>
          <w:t>o</w:t>
        </w:r>
        <w:r>
          <w:rPr>
            <w:position w:val="-1"/>
            <w:sz w:val="18"/>
            <w:szCs w:val="18"/>
          </w:rPr>
          <w:t>m</w:t>
        </w:r>
      </w:hyperlink>
    </w:p>
    <w:p w:rsidR="00CE372A" w:rsidRDefault="005139D9">
      <w:pPr>
        <w:spacing w:before="36"/>
        <w:rPr>
          <w:sz w:val="18"/>
          <w:szCs w:val="18"/>
        </w:rPr>
      </w:pPr>
      <w:r>
        <w:br w:type="column"/>
      </w:r>
      <w:r>
        <w:rPr>
          <w:i/>
          <w:sz w:val="18"/>
          <w:szCs w:val="18"/>
        </w:rPr>
        <w:lastRenderedPageBreak/>
        <w:t>C</w:t>
      </w:r>
      <w:r>
        <w:rPr>
          <w:i/>
          <w:spacing w:val="1"/>
          <w:sz w:val="18"/>
          <w:szCs w:val="18"/>
        </w:rPr>
        <w:t>op</w:t>
      </w:r>
      <w:r>
        <w:rPr>
          <w:i/>
          <w:spacing w:val="-1"/>
          <w:sz w:val="18"/>
          <w:szCs w:val="18"/>
        </w:rPr>
        <w:t>y</w:t>
      </w:r>
      <w:r>
        <w:rPr>
          <w:i/>
          <w:sz w:val="18"/>
          <w:szCs w:val="18"/>
        </w:rPr>
        <w:t>ri</w:t>
      </w:r>
      <w:r>
        <w:rPr>
          <w:i/>
          <w:spacing w:val="-1"/>
          <w:sz w:val="18"/>
          <w:szCs w:val="18"/>
        </w:rPr>
        <w:t>g</w:t>
      </w:r>
      <w:r>
        <w:rPr>
          <w:i/>
          <w:spacing w:val="1"/>
          <w:sz w:val="18"/>
          <w:szCs w:val="18"/>
        </w:rPr>
        <w:t>h</w:t>
      </w:r>
      <w:r>
        <w:rPr>
          <w:i/>
          <w:sz w:val="18"/>
          <w:szCs w:val="18"/>
        </w:rPr>
        <w:t>t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©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202</w:t>
      </w:r>
      <w:r>
        <w:rPr>
          <w:i/>
          <w:sz w:val="18"/>
          <w:szCs w:val="18"/>
        </w:rPr>
        <w:t>0</w:t>
      </w:r>
      <w:r>
        <w:rPr>
          <w:i/>
          <w:spacing w:val="1"/>
          <w:sz w:val="18"/>
          <w:szCs w:val="18"/>
        </w:rPr>
        <w:t xml:space="preserve"> ST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IK</w:t>
      </w:r>
      <w:r>
        <w:rPr>
          <w:i/>
          <w:spacing w:val="1"/>
          <w:sz w:val="18"/>
          <w:szCs w:val="18"/>
        </w:rPr>
        <w:t xml:space="preserve"> T</w:t>
      </w:r>
      <w:r>
        <w:rPr>
          <w:i/>
          <w:sz w:val="18"/>
          <w:szCs w:val="18"/>
        </w:rPr>
        <w:t>r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g</w:t>
      </w:r>
      <w:r>
        <w:rPr>
          <w:i/>
          <w:spacing w:val="-1"/>
          <w:sz w:val="18"/>
          <w:szCs w:val="18"/>
        </w:rPr>
        <w:t>un</w:t>
      </w:r>
      <w:r>
        <w:rPr>
          <w:i/>
          <w:sz w:val="18"/>
          <w:szCs w:val="18"/>
        </w:rPr>
        <w:t>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2"/>
          <w:sz w:val="18"/>
          <w:szCs w:val="18"/>
        </w:rPr>
        <w:t>h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m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.</w:t>
      </w:r>
    </w:p>
    <w:p w:rsidR="00CE372A" w:rsidRDefault="005139D9">
      <w:pPr>
        <w:spacing w:line="200" w:lineRule="exact"/>
        <w:ind w:left="1815"/>
        <w:rPr>
          <w:sz w:val="18"/>
          <w:szCs w:val="18"/>
        </w:rPr>
        <w:sectPr w:rsidR="00CE372A">
          <w:type w:val="continuous"/>
          <w:pgSz w:w="11920" w:h="16860"/>
          <w:pgMar w:top="960" w:right="980" w:bottom="280" w:left="1260" w:header="720" w:footer="720" w:gutter="0"/>
          <w:cols w:num="2" w:space="720" w:equalWidth="0">
            <w:col w:w="3357" w:space="2793"/>
            <w:col w:w="3530"/>
          </w:cols>
        </w:sectPr>
      </w:pPr>
      <w:r>
        <w:pict>
          <v:group id="_x0000_s1087" style="position:absolute;left:0;text-align:left;margin-left:239.45pt;margin-top:10.75pt;width:296.45pt;height:0;z-index:-1227;mso-position-horizontal-relative:page" coordorigin="4789,215" coordsize="5929,0">
            <v:shape id="_x0000_s1088" style="position:absolute;left:4789;top:215;width:5929;height:0" coordorigin="4789,215" coordsize="5929,0" path="m4789,215r5929,e" filled="f" strokeweight=".58pt">
              <v:path arrowok="t"/>
            </v:shape>
            <w10:wrap anchorx="page"/>
          </v:group>
        </w:pict>
      </w:r>
      <w:r>
        <w:rPr>
          <w:i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>l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ri</w:t>
      </w:r>
      <w:r>
        <w:rPr>
          <w:i/>
          <w:spacing w:val="-1"/>
          <w:sz w:val="18"/>
          <w:szCs w:val="18"/>
        </w:rPr>
        <w:t>g</w:t>
      </w:r>
      <w:r>
        <w:rPr>
          <w:i/>
          <w:spacing w:val="1"/>
          <w:sz w:val="18"/>
          <w:szCs w:val="18"/>
        </w:rPr>
        <w:t>h</w:t>
      </w:r>
      <w:r>
        <w:rPr>
          <w:i/>
          <w:sz w:val="18"/>
          <w:szCs w:val="18"/>
        </w:rPr>
        <w:t>ts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ve</w:t>
      </w:r>
      <w:r>
        <w:rPr>
          <w:i/>
          <w:spacing w:val="1"/>
          <w:sz w:val="18"/>
          <w:szCs w:val="18"/>
        </w:rPr>
        <w:t>d</w:t>
      </w:r>
      <w:r>
        <w:rPr>
          <w:i/>
          <w:sz w:val="18"/>
          <w:szCs w:val="18"/>
        </w:rPr>
        <w:t>.</w:t>
      </w:r>
    </w:p>
    <w:p w:rsidR="00CE372A" w:rsidRDefault="00CE372A">
      <w:pPr>
        <w:spacing w:before="12" w:line="220" w:lineRule="exact"/>
        <w:rPr>
          <w:sz w:val="22"/>
          <w:szCs w:val="22"/>
        </w:rPr>
      </w:pPr>
    </w:p>
    <w:p w:rsidR="00CE372A" w:rsidRDefault="005139D9">
      <w:pPr>
        <w:spacing w:before="33"/>
        <w:ind w:left="159"/>
      </w:pPr>
      <w:r>
        <w:rPr>
          <w:b/>
          <w:spacing w:val="1"/>
        </w:rPr>
        <w:t>1</w:t>
      </w:r>
      <w:r>
        <w:rPr>
          <w:b/>
        </w:rPr>
        <w:t xml:space="preserve">.       </w:t>
      </w:r>
      <w:r>
        <w:rPr>
          <w:b/>
          <w:spacing w:val="14"/>
        </w:rPr>
        <w:t xml:space="preserve"> </w:t>
      </w:r>
      <w:r>
        <w:rPr>
          <w:b/>
        </w:rPr>
        <w:t>P</w:t>
      </w:r>
      <w:r>
        <w:rPr>
          <w:b/>
          <w:spacing w:val="-1"/>
        </w:rPr>
        <w:t>E</w:t>
      </w:r>
      <w:r>
        <w:rPr>
          <w:b/>
        </w:rPr>
        <w:t>NDA</w:t>
      </w:r>
      <w:r>
        <w:rPr>
          <w:b/>
          <w:spacing w:val="1"/>
        </w:rPr>
        <w:t>H</w:t>
      </w:r>
      <w:r>
        <w:rPr>
          <w:b/>
          <w:spacing w:val="2"/>
        </w:rPr>
        <w:t>U</w:t>
      </w:r>
      <w:r>
        <w:rPr>
          <w:b/>
          <w:spacing w:val="-1"/>
        </w:rPr>
        <w:t>L</w:t>
      </w:r>
      <w:r>
        <w:rPr>
          <w:b/>
        </w:rPr>
        <w:t>UAN</w:t>
      </w:r>
    </w:p>
    <w:p w:rsidR="00CE372A" w:rsidRDefault="005139D9">
      <w:pPr>
        <w:spacing w:line="220" w:lineRule="exact"/>
        <w:ind w:left="725"/>
      </w:pPr>
      <w:r>
        <w:t>Mi</w:t>
      </w:r>
      <w:r>
        <w:rPr>
          <w:spacing w:val="1"/>
        </w:rPr>
        <w:t>op</w:t>
      </w:r>
      <w:r>
        <w:t>i</w:t>
      </w:r>
      <w:r>
        <w:rPr>
          <w:spacing w:val="12"/>
        </w:rPr>
        <w:t xml:space="preserve"> </w:t>
      </w:r>
      <w:r>
        <w:t>a</w:t>
      </w:r>
      <w:r>
        <w:rPr>
          <w:spacing w:val="2"/>
        </w:rPr>
        <w:t>d</w:t>
      </w:r>
      <w:r>
        <w:t>alah</w:t>
      </w:r>
      <w:r>
        <w:rPr>
          <w:spacing w:val="11"/>
        </w:rPr>
        <w:t xml:space="preserve"> </w:t>
      </w:r>
      <w:r>
        <w:rPr>
          <w:spacing w:val="-1"/>
        </w:rPr>
        <w:t>su</w:t>
      </w:r>
      <w:r>
        <w:t>atu</w:t>
      </w:r>
      <w:r>
        <w:rPr>
          <w:spacing w:val="12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e</w:t>
      </w:r>
      <w:r>
        <w:t>lai</w:t>
      </w:r>
      <w:r>
        <w:rPr>
          <w:spacing w:val="-1"/>
        </w:rPr>
        <w:t>n</w:t>
      </w:r>
      <w:r>
        <w:rPr>
          <w:spacing w:val="3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k</w:t>
      </w:r>
      <w:r>
        <w:rPr>
          <w:spacing w:val="-1"/>
        </w:rPr>
        <w:t>s</w:t>
      </w:r>
      <w:r>
        <w:t>i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5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>ar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4"/>
        </w:rPr>
        <w:t>y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alel</w:t>
      </w:r>
      <w:r>
        <w:rPr>
          <w:spacing w:val="12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k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t>ata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k</w:t>
      </w:r>
      <w:r>
        <w:t>ese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ru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</w:p>
    <w:p w:rsidR="00CE372A" w:rsidRDefault="005139D9">
      <w:pPr>
        <w:ind w:left="159"/>
      </w:pPr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5"/>
        </w:rPr>
        <w:t>w</w:t>
      </w:r>
      <w:r>
        <w:t xml:space="preserve">a </w:t>
      </w:r>
      <w:r>
        <w:rPr>
          <w:spacing w:val="45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nu</w:t>
      </w:r>
      <w:r>
        <w:rPr>
          <w:spacing w:val="2"/>
        </w:rPr>
        <w:t>j</w:t>
      </w:r>
      <w:r>
        <w:t xml:space="preserve">u </w:t>
      </w:r>
      <w:r>
        <w:rPr>
          <w:spacing w:val="4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ok</w:t>
      </w:r>
      <w:r>
        <w:rPr>
          <w:spacing w:val="-1"/>
        </w:rPr>
        <w:t>u</w:t>
      </w:r>
      <w:r>
        <w:t xml:space="preserve">s 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t xml:space="preserve">i </w:t>
      </w:r>
      <w:r>
        <w:rPr>
          <w:spacing w:val="4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 xml:space="preserve">an </w:t>
      </w:r>
      <w:r>
        <w:rPr>
          <w:spacing w:val="43"/>
        </w:rPr>
        <w:t xml:space="preserve"> </w:t>
      </w:r>
      <w:r>
        <w:rPr>
          <w:spacing w:val="1"/>
        </w:rPr>
        <w:t>r</w:t>
      </w:r>
      <w:r>
        <w:t>eti</w:t>
      </w:r>
      <w:r>
        <w:rPr>
          <w:spacing w:val="-1"/>
        </w:rPr>
        <w:t>n</w:t>
      </w:r>
      <w:r>
        <w:t xml:space="preserve">a. </w:t>
      </w:r>
      <w:r>
        <w:rPr>
          <w:spacing w:val="48"/>
        </w:rPr>
        <w:t xml:space="preserve"> </w:t>
      </w:r>
      <w:r>
        <w:rPr>
          <w:i/>
        </w:rPr>
        <w:t>My</w:t>
      </w:r>
      <w:r>
        <w:rPr>
          <w:i/>
          <w:spacing w:val="1"/>
        </w:rPr>
        <w:t>op</w:t>
      </w:r>
      <w:r>
        <w:rPr>
          <w:i/>
        </w:rPr>
        <w:t>i</w:t>
      </w:r>
      <w:r>
        <w:rPr>
          <w:i/>
          <w:spacing w:val="1"/>
        </w:rPr>
        <w:t>a</w:t>
      </w:r>
      <w:r>
        <w:t xml:space="preserve">, </w:t>
      </w:r>
      <w:r>
        <w:rPr>
          <w:spacing w:val="42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 xml:space="preserve">g </w:t>
      </w:r>
      <w:r>
        <w:rPr>
          <w:spacing w:val="4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u</w:t>
      </w:r>
      <w:r>
        <w:t xml:space="preserve">m </w:t>
      </w:r>
      <w:r>
        <w:rPr>
          <w:spacing w:val="4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1"/>
        </w:rPr>
        <w:t>bu</w:t>
      </w:r>
      <w:r>
        <w:t xml:space="preserve">t </w:t>
      </w:r>
      <w:r>
        <w:rPr>
          <w:spacing w:val="4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 xml:space="preserve">ai </w:t>
      </w:r>
      <w:r>
        <w:rPr>
          <w:spacing w:val="43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1"/>
        </w:rPr>
        <w:t>b</w:t>
      </w:r>
      <w:r>
        <w:rPr>
          <w:spacing w:val="-1"/>
        </w:rPr>
        <w:t>u</w:t>
      </w:r>
      <w:r>
        <w:t xml:space="preserve">n </w:t>
      </w:r>
      <w:r>
        <w:rPr>
          <w:spacing w:val="42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-1"/>
        </w:rPr>
        <w:t>uh</w:t>
      </w:r>
      <w:r>
        <w:t xml:space="preserve">/ </w:t>
      </w:r>
      <w:r>
        <w:rPr>
          <w:spacing w:val="44"/>
        </w:rPr>
        <w:t xml:space="preserve"> </w:t>
      </w:r>
      <w:r>
        <w:t>te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t xml:space="preserve">g </w:t>
      </w:r>
      <w:r>
        <w:rPr>
          <w:spacing w:val="4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k</w:t>
      </w:r>
      <w:r>
        <w:t>at</w:t>
      </w:r>
    </w:p>
    <w:p w:rsidR="00CE372A" w:rsidRDefault="005139D9">
      <w:pPr>
        <w:ind w:left="159"/>
      </w:pPr>
      <w:r>
        <w:rPr>
          <w:i/>
          <w:spacing w:val="-2"/>
        </w:rPr>
        <w:t>(</w:t>
      </w:r>
      <w:r>
        <w:rPr>
          <w:i/>
          <w:spacing w:val="-1"/>
        </w:rPr>
        <w:t>s</w:t>
      </w:r>
      <w:r>
        <w:rPr>
          <w:i/>
          <w:spacing w:val="1"/>
        </w:rPr>
        <w:t>ho</w:t>
      </w:r>
      <w:r>
        <w:rPr>
          <w:i/>
          <w:spacing w:val="-1"/>
        </w:rPr>
        <w:t>r</w:t>
      </w:r>
      <w:r>
        <w:rPr>
          <w:i/>
          <w:spacing w:val="2"/>
        </w:rPr>
        <w:t>t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1"/>
        </w:rPr>
        <w:t>gh</w:t>
      </w:r>
      <w:r>
        <w:rPr>
          <w:i/>
        </w:rPr>
        <w:t>te</w:t>
      </w:r>
      <w:r>
        <w:rPr>
          <w:i/>
          <w:spacing w:val="1"/>
        </w:rPr>
        <w:t>dn</w:t>
      </w:r>
      <w:r>
        <w:rPr>
          <w:i/>
        </w:rPr>
        <w:t>es</w:t>
      </w:r>
      <w:r>
        <w:rPr>
          <w:i/>
          <w:spacing w:val="-1"/>
        </w:rPr>
        <w:t>s</w:t>
      </w:r>
      <w:r>
        <w:rPr>
          <w:i/>
        </w:rPr>
        <w:t>)</w:t>
      </w:r>
      <w:r>
        <w:t>,</w:t>
      </w:r>
      <w:r>
        <w:rPr>
          <w:spacing w:val="-12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alah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2"/>
        </w:rPr>
        <w:t>t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3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m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esar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ny</w:t>
      </w:r>
      <w:r>
        <w:t>e</w:t>
      </w:r>
      <w:r>
        <w:rPr>
          <w:spacing w:val="1"/>
        </w:rPr>
        <w:t>b</w:t>
      </w:r>
      <w:r>
        <w:rPr>
          <w:spacing w:val="5"/>
        </w:rPr>
        <w:t>a</w:t>
      </w:r>
      <w:r>
        <w:t>b</w:t>
      </w:r>
      <w:r>
        <w:rPr>
          <w:spacing w:val="-7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ta</w:t>
      </w:r>
      <w:r>
        <w:rPr>
          <w:spacing w:val="3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 xml:space="preserve"> </w:t>
      </w:r>
      <w:r>
        <w:t>sel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u</w:t>
      </w:r>
      <w:r>
        <w:t>h</w:t>
      </w:r>
      <w:r>
        <w:rPr>
          <w:spacing w:val="-7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u</w:t>
      </w:r>
      <w:r>
        <w:rPr>
          <w:spacing w:val="1"/>
        </w:rPr>
        <w:t>n</w:t>
      </w:r>
      <w:r>
        <w:t>ia</w:t>
      </w:r>
      <w:r>
        <w:rPr>
          <w:spacing w:val="-1"/>
        </w:rPr>
        <w:t xml:space="preserve"> </w:t>
      </w:r>
      <w:r>
        <w:rPr>
          <w:spacing w:val="1"/>
        </w:rPr>
        <w:t>[1]</w:t>
      </w:r>
      <w:r>
        <w:t>.</w:t>
      </w:r>
    </w:p>
    <w:p w:rsidR="00CE372A" w:rsidRDefault="005139D9">
      <w:pPr>
        <w:ind w:left="159" w:right="117" w:firstLine="566"/>
        <w:jc w:val="both"/>
      </w:pPr>
      <w:r>
        <w:t>K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1"/>
        </w:rPr>
        <w:t>ngn</w:t>
      </w:r>
      <w:r>
        <w:rPr>
          <w:spacing w:val="-4"/>
        </w:rPr>
        <w:t>y</w:t>
      </w:r>
      <w:r>
        <w:t xml:space="preserve">a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et</w:t>
      </w:r>
      <w:r>
        <w:rPr>
          <w:spacing w:val="3"/>
        </w:rPr>
        <w:t>a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m</w:t>
      </w:r>
      <w:r>
        <w:t>a</w:t>
      </w:r>
      <w:r>
        <w:rPr>
          <w:spacing w:val="2"/>
        </w:rPr>
        <w:t>s</w:t>
      </w:r>
      <w:r>
        <w:rPr>
          <w:spacing w:val="-1"/>
        </w:rPr>
        <w:t>y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k</w:t>
      </w:r>
      <w:r>
        <w:t>at t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2"/>
        </w:rPr>
        <w:t>j</w:t>
      </w:r>
      <w:r>
        <w:t>ala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k</w:t>
      </w:r>
      <w:r>
        <w:t>it</w:t>
      </w:r>
      <w:r>
        <w:rPr>
          <w:spacing w:val="2"/>
        </w:rPr>
        <w:t xml:space="preserve"> </w:t>
      </w:r>
      <w:r>
        <w:t>Mi</w:t>
      </w:r>
      <w:r>
        <w:rPr>
          <w:spacing w:val="1"/>
        </w:rPr>
        <w:t>op</w:t>
      </w:r>
      <w:r>
        <w:t>i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R</w:t>
      </w:r>
      <w:r>
        <w:t>a</w:t>
      </w:r>
      <w:r>
        <w:rPr>
          <w:spacing w:val="1"/>
        </w:rPr>
        <w:t>b</w:t>
      </w:r>
      <w:r>
        <w:rPr>
          <w:spacing w:val="-1"/>
        </w:rPr>
        <w:t>u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1"/>
        </w:rPr>
        <w:t>u</w:t>
      </w:r>
      <w:r>
        <w:rPr>
          <w:spacing w:val="-1"/>
        </w:rPr>
        <w:t>h</w:t>
      </w:r>
      <w:r>
        <w:t>)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b</w:t>
      </w:r>
      <w:r>
        <w:rPr>
          <w:spacing w:val="-1"/>
        </w:rPr>
        <w:t>u</w:t>
      </w:r>
      <w:r>
        <w:t>at</w:t>
      </w:r>
      <w:r>
        <w:rPr>
          <w:spacing w:val="2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1"/>
        </w:rPr>
        <w:t>g</w:t>
      </w:r>
      <w:r>
        <w:t>a</w:t>
      </w:r>
      <w:r>
        <w:rPr>
          <w:spacing w:val="1"/>
        </w:rPr>
        <w:t>ng</w:t>
      </w:r>
      <w:r>
        <w:rPr>
          <w:spacing w:val="-1"/>
        </w:rPr>
        <w:t>g</w:t>
      </w:r>
      <w:r>
        <w:rPr>
          <w:spacing w:val="1"/>
        </w:rPr>
        <w:t>un</w:t>
      </w:r>
      <w:r>
        <w:rPr>
          <w:spacing w:val="-1"/>
        </w:rPr>
        <w:t>y</w:t>
      </w:r>
      <w:r>
        <w:t>a a</w:t>
      </w:r>
      <w:r>
        <w:rPr>
          <w:spacing w:val="-1"/>
        </w:rPr>
        <w:t>k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itas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ita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k</w:t>
      </w:r>
      <w:r>
        <w:t>it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1"/>
        </w:rPr>
        <w:t>op</w:t>
      </w:r>
      <w:r>
        <w:t>i.</w:t>
      </w:r>
      <w:r>
        <w:rPr>
          <w:spacing w:val="5"/>
        </w:rPr>
        <w:t xml:space="preserve"> </w:t>
      </w:r>
      <w:r>
        <w:t>Oleh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ab</w:t>
      </w:r>
      <w:r>
        <w:rPr>
          <w:spacing w:val="6"/>
        </w:rPr>
        <w:t xml:space="preserve"> </w:t>
      </w:r>
      <w:r>
        <w:t>itu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at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1"/>
        </w:rPr>
        <w:t>u</w:t>
      </w:r>
      <w:r>
        <w:rPr>
          <w:spacing w:val="-1"/>
        </w:rPr>
        <w:t>hk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u</w:t>
      </w:r>
      <w:r>
        <w:rPr>
          <w:spacing w:val="2"/>
        </w:rPr>
        <w:t>l</w:t>
      </w:r>
      <w:r>
        <w:rPr>
          <w:spacing w:val="-1"/>
        </w:rPr>
        <w:t>uh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2"/>
        </w:rPr>
        <w:t>s</w:t>
      </w:r>
      <w:r>
        <w:rPr>
          <w:spacing w:val="-1"/>
        </w:rPr>
        <w:t>y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k</w:t>
      </w:r>
      <w:r>
        <w:t>at</w:t>
      </w:r>
      <w:r>
        <w:rPr>
          <w:spacing w:val="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g</w:t>
      </w:r>
      <w:r>
        <w:t>ar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 xml:space="preserve">at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ro</w:t>
      </w:r>
      <w:r>
        <w:t>l</w:t>
      </w:r>
      <w:r>
        <w:rPr>
          <w:spacing w:val="2"/>
        </w:rPr>
        <w:t>e</w:t>
      </w:r>
      <w:r>
        <w:t>h</w:t>
      </w:r>
      <w:r>
        <w:rPr>
          <w:spacing w:val="-1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r>
        <w:rPr>
          <w:spacing w:val="-8"/>
        </w:rPr>
        <w:t xml:space="preserve"> </w:t>
      </w:r>
      <w:r>
        <w:t>sec</w:t>
      </w:r>
      <w:r>
        <w:rPr>
          <w:spacing w:val="1"/>
        </w:rPr>
        <w:t>ar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asti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gg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2"/>
        </w:rPr>
        <w:t>s</w:t>
      </w:r>
      <w:r>
        <w:rPr>
          <w:spacing w:val="-4"/>
        </w:rPr>
        <w:t>y</w:t>
      </w:r>
      <w:r>
        <w:t>a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k</w:t>
      </w:r>
      <w:r>
        <w:t>at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3"/>
        </w:rPr>
        <w:t>e</w:t>
      </w:r>
      <w:r>
        <w:rPr>
          <w:spacing w:val="5"/>
        </w:rPr>
        <w:t>g</w:t>
      </w:r>
      <w:r>
        <w:rPr>
          <w:spacing w:val="3"/>
        </w:rPr>
        <w:t>a</w:t>
      </w:r>
      <w:r>
        <w:t>h</w:t>
      </w:r>
      <w:r>
        <w:rPr>
          <w:spacing w:val="-9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rPr>
          <w:spacing w:val="-4"/>
        </w:rPr>
        <w:t>y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k</w:t>
      </w:r>
      <w:r>
        <w:t>it</w:t>
      </w:r>
      <w:r>
        <w:rPr>
          <w:spacing w:val="-4"/>
        </w:rPr>
        <w:t xml:space="preserve"> </w:t>
      </w:r>
      <w:r>
        <w:t>Mi</w:t>
      </w:r>
      <w:r>
        <w:rPr>
          <w:spacing w:val="1"/>
        </w:rPr>
        <w:t>op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R</w:t>
      </w:r>
      <w:r>
        <w:t>a</w:t>
      </w:r>
      <w:r>
        <w:rPr>
          <w:spacing w:val="1"/>
        </w:rPr>
        <w:t>bu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-1"/>
        </w:rPr>
        <w:t>uh</w:t>
      </w:r>
      <w:r>
        <w:rPr>
          <w:spacing w:val="1"/>
        </w:rPr>
        <w:t>)</w:t>
      </w:r>
      <w:r>
        <w:t>.</w:t>
      </w:r>
    </w:p>
    <w:p w:rsidR="00CE372A" w:rsidRDefault="005139D9">
      <w:pPr>
        <w:ind w:left="159" w:right="117" w:firstLine="566"/>
        <w:jc w:val="both"/>
      </w:pPr>
      <w:r>
        <w:t>M</w:t>
      </w:r>
      <w:r>
        <w:rPr>
          <w:spacing w:val="1"/>
        </w:rPr>
        <w:t>a</w:t>
      </w:r>
      <w:r>
        <w:rPr>
          <w:spacing w:val="-1"/>
        </w:rPr>
        <w:t>k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l</w:t>
      </w:r>
      <w:r>
        <w:rPr>
          <w:spacing w:val="-1"/>
        </w:rPr>
        <w:t>uk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s</w:t>
      </w:r>
      <w:r>
        <w:t>e</w:t>
      </w:r>
      <w:r>
        <w:rPr>
          <w:spacing w:val="4"/>
        </w:rPr>
        <w:t>b</w:t>
      </w:r>
      <w:r>
        <w:rPr>
          <w:spacing w:val="-1"/>
        </w:rPr>
        <w:t>u</w:t>
      </w:r>
      <w:r>
        <w:t>ah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 xml:space="preserve">m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t>el</w:t>
      </w:r>
      <w:r>
        <w:rPr>
          <w:spacing w:val="3"/>
        </w:rPr>
        <w:t>e</w:t>
      </w:r>
      <w:r>
        <w:rPr>
          <w:spacing w:val="-1"/>
        </w:rPr>
        <w:t>s</w:t>
      </w:r>
      <w:r>
        <w:t>ai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asal</w:t>
      </w:r>
      <w:r>
        <w:rPr>
          <w:spacing w:val="2"/>
        </w:rPr>
        <w:t>a</w:t>
      </w:r>
      <w:r>
        <w:t>h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k</w:t>
      </w:r>
      <w:r>
        <w:t>it</w:t>
      </w:r>
      <w:r>
        <w:rPr>
          <w:spacing w:val="5"/>
        </w:rPr>
        <w:t xml:space="preserve"> </w:t>
      </w:r>
      <w:r>
        <w:t>Mi</w:t>
      </w:r>
      <w:r>
        <w:rPr>
          <w:spacing w:val="1"/>
        </w:rPr>
        <w:t>op</w:t>
      </w:r>
      <w:r>
        <w:rPr>
          <w:spacing w:val="2"/>
        </w:rPr>
        <w:t>i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alah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2"/>
        </w:rPr>
        <w:t>t</w:t>
      </w:r>
      <w:r>
        <w:t xml:space="preserve">u </w:t>
      </w:r>
      <w:r>
        <w:rPr>
          <w:spacing w:val="1"/>
        </w:rPr>
        <w:t>p</w:t>
      </w:r>
      <w:r>
        <w:t>e</w:t>
      </w:r>
      <w:r>
        <w:rPr>
          <w:spacing w:val="-3"/>
        </w:rPr>
        <w:t>m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2"/>
        </w:rPr>
        <w:t>f</w:t>
      </w:r>
      <w:r>
        <w:t>a</w:t>
      </w:r>
      <w:r>
        <w:rPr>
          <w:spacing w:val="1"/>
        </w:rPr>
        <w:t>a</w:t>
      </w:r>
      <w:r>
        <w:t>t</w:t>
      </w:r>
      <w:r>
        <w:rPr>
          <w:spacing w:val="2"/>
        </w:rPr>
        <w:t>a</w:t>
      </w:r>
      <w:r>
        <w:t>n  t</w:t>
      </w:r>
      <w:r>
        <w:rPr>
          <w:spacing w:val="2"/>
        </w:rPr>
        <w:t>e</w:t>
      </w:r>
      <w:r>
        <w:rPr>
          <w:spacing w:val="-1"/>
        </w:rPr>
        <w:t>kn</w:t>
      </w:r>
      <w:r>
        <w:rPr>
          <w:spacing w:val="1"/>
        </w:rPr>
        <w:t>o</w:t>
      </w:r>
      <w:r>
        <w:t>l</w:t>
      </w:r>
      <w:r>
        <w:rPr>
          <w:spacing w:val="1"/>
        </w:rPr>
        <w:t>og</w:t>
      </w:r>
      <w:r>
        <w:t xml:space="preserve">i </w:t>
      </w:r>
      <w:r>
        <w:rPr>
          <w:spacing w:val="4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1"/>
        </w:rPr>
        <w:t>mp</w:t>
      </w:r>
      <w:r>
        <w:rPr>
          <w:spacing w:val="-1"/>
        </w:rPr>
        <w:t>u</w:t>
      </w:r>
      <w:r>
        <w:t xml:space="preserve">ter </w:t>
      </w:r>
      <w:r>
        <w:rPr>
          <w:spacing w:val="7"/>
        </w:rPr>
        <w:t xml:space="preserve"> </w:t>
      </w:r>
      <w:r>
        <w:rPr>
          <w:spacing w:val="-4"/>
        </w:rPr>
        <w:t>y</w:t>
      </w:r>
      <w:r>
        <w:t>ai</w:t>
      </w:r>
      <w:r>
        <w:rPr>
          <w:spacing w:val="2"/>
        </w:rPr>
        <w:t>t</w:t>
      </w:r>
      <w:r>
        <w:t xml:space="preserve">u 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 xml:space="preserve">at 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g</w:t>
      </w:r>
      <w:r>
        <w:rPr>
          <w:spacing w:val="-1"/>
        </w:rPr>
        <w:t>un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2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t xml:space="preserve">k 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 xml:space="preserve">m 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 xml:space="preserve">. </w:t>
      </w:r>
      <w:r>
        <w:rPr>
          <w:spacing w:val="6"/>
        </w:rPr>
        <w:t xml:space="preserve"> </w:t>
      </w:r>
      <w:r>
        <w:t>Si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3"/>
        </w:rPr>
        <w:t>e</w:t>
      </w:r>
      <w:r>
        <w:t xml:space="preserve">m 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t xml:space="preserve">ar </w:t>
      </w:r>
      <w:r>
        <w:rPr>
          <w:spacing w:val="8"/>
        </w:rPr>
        <w:t xml:space="preserve"> </w:t>
      </w:r>
      <w:r>
        <w:t>at</w:t>
      </w:r>
      <w:r>
        <w:rPr>
          <w:spacing w:val="3"/>
        </w:rPr>
        <w:t>a</w:t>
      </w:r>
      <w:r>
        <w:t xml:space="preserve">u </w:t>
      </w:r>
      <w:r>
        <w:rPr>
          <w:spacing w:val="16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2"/>
        </w:rPr>
        <w:t>t</w:t>
      </w:r>
      <w:r>
        <w:rPr>
          <w:i/>
        </w:rPr>
        <w:t>ifici</w:t>
      </w:r>
      <w:r>
        <w:rPr>
          <w:i/>
          <w:spacing w:val="1"/>
        </w:rPr>
        <w:t>a</w:t>
      </w:r>
      <w:r>
        <w:rPr>
          <w:i/>
        </w:rPr>
        <w:t xml:space="preserve">l </w:t>
      </w:r>
      <w:r>
        <w:rPr>
          <w:i/>
          <w:spacing w:val="1"/>
        </w:rPr>
        <w:t>In</w:t>
      </w:r>
      <w:r>
        <w:rPr>
          <w:i/>
        </w:rPr>
        <w:t>telli</w:t>
      </w:r>
      <w:r>
        <w:rPr>
          <w:i/>
          <w:spacing w:val="1"/>
        </w:rPr>
        <w:t>g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ce</w:t>
      </w:r>
      <w:r>
        <w:rPr>
          <w:i/>
          <w:spacing w:val="2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2"/>
        </w:rPr>
        <w:t>s</w:t>
      </w:r>
      <w:r>
        <w:t>i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3"/>
        </w:rPr>
        <w:t>e</w:t>
      </w:r>
      <w:r>
        <w:t>m</w:t>
      </w:r>
      <w:r>
        <w:rPr>
          <w:spacing w:val="4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ru</w:t>
      </w:r>
      <w:r>
        <w:rPr>
          <w:spacing w:val="-1"/>
        </w:rPr>
        <w:t>s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</w:t>
      </w:r>
      <w:r>
        <w:rPr>
          <w:spacing w:val="1"/>
        </w:rPr>
        <w:t>dop</w:t>
      </w:r>
      <w:r>
        <w:rPr>
          <w:spacing w:val="-1"/>
        </w:rPr>
        <w:t>s</w:t>
      </w:r>
      <w:r>
        <w:t xml:space="preserve">i </w:t>
      </w:r>
      <w:r>
        <w:rPr>
          <w:spacing w:val="1"/>
        </w:rPr>
        <w:t>p</w:t>
      </w:r>
      <w:r>
        <w:t>e</w:t>
      </w:r>
      <w:r>
        <w:rPr>
          <w:spacing w:val="-1"/>
        </w:rPr>
        <w:t>ng</w:t>
      </w:r>
      <w:r>
        <w:t>et</w:t>
      </w:r>
      <w:r>
        <w:rPr>
          <w:spacing w:val="3"/>
        </w:rPr>
        <w:t>a</w:t>
      </w:r>
      <w:r>
        <w:rPr>
          <w:spacing w:val="1"/>
        </w:rPr>
        <w:t>h</w:t>
      </w:r>
      <w:r>
        <w:rPr>
          <w:spacing w:val="-1"/>
        </w:rPr>
        <w:t>u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us</w:t>
      </w:r>
      <w:r>
        <w:t>ia</w:t>
      </w:r>
      <w:r>
        <w:rPr>
          <w:spacing w:val="6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-1"/>
        </w:rPr>
        <w:t>u</w:t>
      </w:r>
      <w:r>
        <w:t>ter</w:t>
      </w:r>
      <w:r>
        <w:rPr>
          <w:spacing w:val="3"/>
        </w:rPr>
        <w:t xml:space="preserve"> a</w:t>
      </w:r>
      <w:r>
        <w:rPr>
          <w:spacing w:val="-1"/>
        </w:rPr>
        <w:t>g</w:t>
      </w:r>
      <w:r>
        <w:t>ar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 xml:space="preserve">at 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t>el</w:t>
      </w:r>
      <w:r>
        <w:rPr>
          <w:spacing w:val="3"/>
        </w:rPr>
        <w:t>e</w:t>
      </w:r>
      <w:r>
        <w:rPr>
          <w:spacing w:val="-1"/>
        </w:rPr>
        <w:t>s</w:t>
      </w:r>
      <w:r>
        <w:t>a</w:t>
      </w:r>
      <w:r>
        <w:rPr>
          <w:spacing w:val="2"/>
        </w:rPr>
        <w:t>i</w:t>
      </w:r>
      <w:r>
        <w:rPr>
          <w:spacing w:val="-1"/>
        </w:rPr>
        <w:t>k</w:t>
      </w:r>
      <w:r>
        <w:t>an</w:t>
      </w:r>
      <w:r>
        <w:rPr>
          <w:spacing w:val="45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t xml:space="preserve">alah  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 xml:space="preserve">ti </w:t>
      </w:r>
      <w:r>
        <w:rPr>
          <w:spacing w:val="2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 xml:space="preserve">g  </w:t>
      </w:r>
      <w:r>
        <w:rPr>
          <w:spacing w:val="1"/>
        </w:rPr>
        <w:t>b</w:t>
      </w:r>
      <w:r>
        <w:t xml:space="preserve">iasa </w:t>
      </w:r>
      <w:r>
        <w:rPr>
          <w:spacing w:val="1"/>
        </w:rPr>
        <w:t xml:space="preserve"> d</w:t>
      </w:r>
      <w:r>
        <w:t>il</w:t>
      </w:r>
      <w:r>
        <w:rPr>
          <w:spacing w:val="2"/>
        </w:rPr>
        <w:t>a</w:t>
      </w:r>
      <w:r>
        <w:rPr>
          <w:spacing w:val="1"/>
        </w:rPr>
        <w:t>k</w:t>
      </w:r>
      <w:r>
        <w:rPr>
          <w:spacing w:val="-1"/>
        </w:rPr>
        <w:t>uk</w:t>
      </w:r>
      <w:r>
        <w:rPr>
          <w:spacing w:val="3"/>
        </w:rPr>
        <w:t>a</w:t>
      </w:r>
      <w:r>
        <w:t>n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t>l</w:t>
      </w:r>
      <w:r>
        <w:rPr>
          <w:spacing w:val="2"/>
        </w:rPr>
        <w:t>e</w:t>
      </w:r>
      <w:r>
        <w:t xml:space="preserve">h 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 xml:space="preserve">a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h</w:t>
      </w:r>
      <w:r>
        <w:t xml:space="preserve">li. 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4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t xml:space="preserve">ar </w:t>
      </w:r>
      <w:r>
        <w:rPr>
          <w:spacing w:val="1"/>
        </w:rPr>
        <w:t xml:space="preserve"> </w:t>
      </w:r>
      <w:r>
        <w:rPr>
          <w:spacing w:val="3"/>
        </w:rPr>
        <w:t>b</w:t>
      </w:r>
      <w:r>
        <w:t>iasa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4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gu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49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u</w:t>
      </w:r>
      <w:r>
        <w:t xml:space="preserve">k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t>lt</w:t>
      </w:r>
      <w:r>
        <w:rPr>
          <w:spacing w:val="2"/>
        </w:rPr>
        <w:t>a</w:t>
      </w:r>
      <w:r>
        <w:rPr>
          <w:spacing w:val="-1"/>
        </w:rPr>
        <w:t>s</w:t>
      </w:r>
      <w:r>
        <w:t>i,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el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3"/>
        </w:rPr>
        <w:t>a</w:t>
      </w:r>
      <w:r>
        <w:rPr>
          <w:spacing w:val="-1"/>
        </w:rPr>
        <w:t>n</w:t>
      </w:r>
      <w:r>
        <w:t>ali</w:t>
      </w:r>
      <w:r>
        <w:rPr>
          <w:spacing w:val="-1"/>
        </w:rPr>
        <w:t>s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2"/>
        </w:rPr>
        <w:t>a</w:t>
      </w:r>
      <w:r>
        <w:rPr>
          <w:spacing w:val="-1"/>
        </w:rPr>
        <w:t>gn</w:t>
      </w:r>
      <w:r>
        <w:rPr>
          <w:spacing w:val="1"/>
        </w:rPr>
        <w:t>o</w:t>
      </w:r>
      <w:r>
        <w:rPr>
          <w:spacing w:val="-1"/>
        </w:rPr>
        <w:t>s</w:t>
      </w:r>
      <w:r>
        <w:t>a,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b</w:t>
      </w:r>
      <w:r>
        <w:t>a</w:t>
      </w:r>
      <w:r>
        <w:rPr>
          <w:spacing w:val="-1"/>
        </w:rPr>
        <w:t>n</w:t>
      </w:r>
      <w:r>
        <w:t>tu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il</w:t>
      </w:r>
      <w:r>
        <w:rPr>
          <w:spacing w:val="8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pu</w:t>
      </w:r>
      <w:r>
        <w:t>t</w:t>
      </w:r>
      <w:r>
        <w:rPr>
          <w:spacing w:val="1"/>
        </w:rPr>
        <w:t>u</w:t>
      </w:r>
      <w:r>
        <w:rPr>
          <w:spacing w:val="-1"/>
        </w:rPr>
        <w:t>s</w:t>
      </w:r>
      <w:r>
        <w:t>an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7"/>
        </w:rPr>
        <w:t xml:space="preserve"> </w:t>
      </w:r>
      <w:r>
        <w:t>la</w:t>
      </w:r>
      <w:r>
        <w:rPr>
          <w:spacing w:val="2"/>
        </w:rPr>
        <w:t>i</w:t>
      </w:r>
      <w:r>
        <w:rPr>
          <w:spacing w:val="1"/>
        </w:rPr>
        <w:t>n-</w:t>
      </w:r>
      <w:r>
        <w:t>lai</w:t>
      </w:r>
      <w:r>
        <w:rPr>
          <w:spacing w:val="-1"/>
        </w:rPr>
        <w:t>n</w:t>
      </w:r>
      <w:r>
        <w:t>.</w:t>
      </w:r>
      <w:r>
        <w:rPr>
          <w:spacing w:val="6"/>
        </w:rPr>
        <w:t xml:space="preserve"> </w:t>
      </w:r>
      <w:r>
        <w:t>Sal</w:t>
      </w:r>
      <w:r>
        <w:rPr>
          <w:spacing w:val="2"/>
        </w:rPr>
        <w:t>a</w:t>
      </w:r>
      <w:r>
        <w:t>h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5"/>
        </w:rPr>
        <w:t>t</w:t>
      </w:r>
      <w:r>
        <w:t xml:space="preserve">u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s</w:t>
      </w:r>
      <w:r>
        <w:t>i</w:t>
      </w:r>
      <w:r>
        <w:rPr>
          <w:spacing w:val="-11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t>ar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yu</w:t>
      </w:r>
      <w:r>
        <w:rPr>
          <w:spacing w:val="2"/>
        </w:rPr>
        <w:t>l</w:t>
      </w:r>
      <w:r>
        <w:rPr>
          <w:spacing w:val="-1"/>
        </w:rPr>
        <w:t>uh</w:t>
      </w:r>
      <w:r>
        <w:rPr>
          <w:spacing w:val="3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t>itu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u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el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ia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s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-1"/>
        </w:rPr>
        <w:t>k</w:t>
      </w:r>
      <w:r>
        <w:rPr>
          <w:spacing w:val="2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1"/>
        </w:rPr>
        <w:t>op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R</w:t>
      </w:r>
      <w:r>
        <w:t>a</w:t>
      </w:r>
      <w:r>
        <w:rPr>
          <w:spacing w:val="1"/>
        </w:rPr>
        <w:t>b</w:t>
      </w:r>
      <w:r>
        <w:rPr>
          <w:spacing w:val="-1"/>
        </w:rPr>
        <w:t>u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1"/>
        </w:rPr>
        <w:t>u</w:t>
      </w:r>
      <w:r>
        <w:rPr>
          <w:spacing w:val="-1"/>
        </w:rPr>
        <w:t>h</w:t>
      </w:r>
      <w:r>
        <w:rPr>
          <w:spacing w:val="1"/>
        </w:rPr>
        <w:t>)</w:t>
      </w:r>
      <w:r>
        <w:t>.</w:t>
      </w:r>
    </w:p>
    <w:p w:rsidR="00CE372A" w:rsidRDefault="005139D9">
      <w:pPr>
        <w:ind w:left="159" w:right="116" w:firstLine="566"/>
        <w:jc w:val="both"/>
        <w:sectPr w:rsidR="00CE372A">
          <w:type w:val="continuous"/>
          <w:pgSz w:w="11920" w:h="16860"/>
          <w:pgMar w:top="960" w:right="980" w:bottom="280" w:left="1260" w:header="720" w:footer="720" w:gutter="0"/>
          <w:cols w:space="720"/>
        </w:sectPr>
      </w:pPr>
      <w:r>
        <w:t>Oleh</w:t>
      </w:r>
      <w:r>
        <w:rPr>
          <w:spacing w:val="7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>t</w:t>
      </w:r>
      <w:r>
        <w:rPr>
          <w:spacing w:val="-1"/>
        </w:rPr>
        <w:t>u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an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t>ar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yu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1"/>
        </w:rPr>
        <w:t>h</w:t>
      </w:r>
      <w:r>
        <w:t xml:space="preserve">an 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an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et</w:t>
      </w:r>
      <w:r>
        <w:rPr>
          <w:spacing w:val="1"/>
        </w:rPr>
        <w:t>o</w:t>
      </w:r>
      <w:r>
        <w:rPr>
          <w:spacing w:val="3"/>
        </w:rPr>
        <w:t>d</w:t>
      </w:r>
      <w:r>
        <w:t>e</w:t>
      </w:r>
      <w:r>
        <w:rPr>
          <w:spacing w:val="12"/>
        </w:rPr>
        <w:t xml:space="preserve"> </w:t>
      </w:r>
      <w:r>
        <w:rPr>
          <w:i/>
          <w:spacing w:val="-1"/>
        </w:rPr>
        <w:t>C</w:t>
      </w:r>
      <w:r>
        <w:rPr>
          <w:i/>
        </w:rPr>
        <w:t>ertai</w:t>
      </w:r>
      <w:r>
        <w:rPr>
          <w:i/>
          <w:spacing w:val="1"/>
        </w:rPr>
        <w:t>n</w:t>
      </w:r>
      <w:r>
        <w:rPr>
          <w:i/>
        </w:rPr>
        <w:t>ty</w:t>
      </w:r>
      <w:r>
        <w:rPr>
          <w:i/>
          <w:spacing w:val="3"/>
        </w:rPr>
        <w:t xml:space="preserve"> </w:t>
      </w:r>
      <w:r>
        <w:rPr>
          <w:i/>
          <w:spacing w:val="1"/>
        </w:rPr>
        <w:t>Fa</w:t>
      </w:r>
      <w:r>
        <w:rPr>
          <w:i/>
        </w:rPr>
        <w:t>ct</w:t>
      </w:r>
      <w:r>
        <w:rPr>
          <w:i/>
          <w:spacing w:val="1"/>
        </w:rPr>
        <w:t>o</w:t>
      </w:r>
      <w:r>
        <w:rPr>
          <w:i/>
        </w:rPr>
        <w:t xml:space="preserve">r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gu</w:t>
      </w:r>
      <w:r>
        <w:rPr>
          <w:spacing w:val="-1"/>
        </w:rPr>
        <w:t>ku</w:t>
      </w:r>
      <w:r>
        <w:t>r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t>at</w:t>
      </w:r>
      <w:r>
        <w:rPr>
          <w:spacing w:val="6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4"/>
        </w:rPr>
        <w:t>p</w:t>
      </w:r>
      <w:r>
        <w:t>ast</w:t>
      </w:r>
      <w:r>
        <w:rPr>
          <w:spacing w:val="-1"/>
        </w:rPr>
        <w:t>i</w:t>
      </w:r>
      <w:r>
        <w:t>an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ia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s</w:t>
      </w:r>
      <w:r>
        <w:t>a</w:t>
      </w:r>
      <w:r>
        <w:rPr>
          <w:spacing w:val="1"/>
        </w:rPr>
        <w:t xml:space="preserve"> g</w:t>
      </w:r>
      <w:r>
        <w:t>e</w:t>
      </w:r>
      <w:r>
        <w:rPr>
          <w:spacing w:val="2"/>
        </w:rPr>
        <w:t>j</w:t>
      </w:r>
      <w:r>
        <w:t>al</w:t>
      </w:r>
      <w:r>
        <w:rPr>
          <w:spacing w:val="5"/>
        </w:rPr>
        <w:t>a</w:t>
      </w:r>
      <w:r>
        <w:rPr>
          <w:spacing w:val="-2"/>
        </w:rPr>
        <w:t>-</w:t>
      </w:r>
      <w:r>
        <w:rPr>
          <w:spacing w:val="-1"/>
        </w:rPr>
        <w:t>g</w:t>
      </w:r>
      <w:r>
        <w:t>e</w:t>
      </w:r>
      <w:r>
        <w:rPr>
          <w:spacing w:val="2"/>
        </w:rPr>
        <w:t>j</w:t>
      </w:r>
      <w:r>
        <w:t>ala</w:t>
      </w:r>
      <w:r>
        <w:rPr>
          <w:spacing w:val="2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7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t>t</w:t>
      </w:r>
      <w:r>
        <w:rPr>
          <w:spacing w:val="-1"/>
        </w:rPr>
        <w:t>u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2"/>
        </w:rPr>
        <w:t>t</w:t>
      </w:r>
      <w:r>
        <w:rPr>
          <w:spacing w:val="-1"/>
        </w:rPr>
        <w:t>k</w:t>
      </w:r>
      <w:r>
        <w:t xml:space="preserve">an </w:t>
      </w:r>
      <w:r>
        <w:rPr>
          <w:spacing w:val="-1"/>
        </w:rPr>
        <w:t>s</w:t>
      </w:r>
      <w:r>
        <w:t>e</w:t>
      </w:r>
      <w:r>
        <w:rPr>
          <w:spacing w:val="4"/>
        </w:rPr>
        <w:t>b</w:t>
      </w:r>
      <w:r>
        <w:rPr>
          <w:spacing w:val="-1"/>
        </w:rPr>
        <w:t>u</w:t>
      </w:r>
      <w:r>
        <w:rPr>
          <w:spacing w:val="3"/>
        </w:rPr>
        <w:t>a</w:t>
      </w:r>
      <w:r>
        <w:t>h 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asi</w:t>
      </w:r>
      <w:r>
        <w:rPr>
          <w:spacing w:val="-3"/>
        </w:rPr>
        <w:t xml:space="preserve"> </w:t>
      </w:r>
      <w:r>
        <w:lastRenderedPageBreak/>
        <w:t>te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Mi</w:t>
      </w:r>
      <w:r>
        <w:rPr>
          <w:spacing w:val="1"/>
        </w:rPr>
        <w:t>op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R</w:t>
      </w:r>
      <w:r>
        <w:t>a</w:t>
      </w:r>
      <w:r>
        <w:rPr>
          <w:spacing w:val="4"/>
        </w:rPr>
        <w:t>b</w:t>
      </w:r>
      <w:r>
        <w:rPr>
          <w:spacing w:val="-1"/>
        </w:rPr>
        <w:t>u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1"/>
        </w:rPr>
        <w:t>u</w:t>
      </w:r>
      <w:r>
        <w:rPr>
          <w:spacing w:val="-1"/>
        </w:rPr>
        <w:t>h</w:t>
      </w:r>
      <w:r>
        <w:rPr>
          <w:spacing w:val="2"/>
        </w:rPr>
        <w:t>)</w:t>
      </w:r>
      <w:r>
        <w:t>.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-1"/>
        </w:rPr>
        <w:t xml:space="preserve"> m</w:t>
      </w:r>
      <w:r>
        <w:t>e</w:t>
      </w:r>
      <w:r>
        <w:rPr>
          <w:spacing w:val="2"/>
        </w:rPr>
        <w:t>t</w:t>
      </w:r>
      <w:r>
        <w:rPr>
          <w:spacing w:val="1"/>
        </w:rPr>
        <w:t>od</w:t>
      </w:r>
      <w:r>
        <w:t xml:space="preserve">e </w:t>
      </w:r>
      <w:r>
        <w:rPr>
          <w:i/>
          <w:spacing w:val="-1"/>
        </w:rPr>
        <w:t>C</w:t>
      </w:r>
      <w:r>
        <w:rPr>
          <w:i/>
        </w:rPr>
        <w:t>ertai</w:t>
      </w:r>
      <w:r>
        <w:rPr>
          <w:i/>
          <w:spacing w:val="1"/>
        </w:rPr>
        <w:t>n</w:t>
      </w:r>
      <w:r>
        <w:rPr>
          <w:i/>
        </w:rPr>
        <w:t>ty</w:t>
      </w:r>
      <w:r>
        <w:rPr>
          <w:i/>
          <w:spacing w:val="-5"/>
        </w:rPr>
        <w:t xml:space="preserve"> </w:t>
      </w:r>
      <w:r>
        <w:rPr>
          <w:i/>
          <w:spacing w:val="1"/>
        </w:rPr>
        <w:t>Fa</w:t>
      </w:r>
      <w:r>
        <w:rPr>
          <w:i/>
        </w:rPr>
        <w:t>ct</w:t>
      </w:r>
      <w:r>
        <w:rPr>
          <w:i/>
          <w:spacing w:val="1"/>
        </w:rPr>
        <w:t>o</w:t>
      </w:r>
      <w:r>
        <w:rPr>
          <w:i/>
        </w:rPr>
        <w:t xml:space="preserve">r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ite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rPr>
          <w:spacing w:val="-1"/>
        </w:rPr>
        <w:t>k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1"/>
        </w:rPr>
        <w:t xml:space="preserve"> 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ah a</w:t>
      </w:r>
      <w:r>
        <w:rPr>
          <w:spacing w:val="1"/>
        </w:rPr>
        <w:t>p</w:t>
      </w:r>
      <w:r>
        <w:t>li</w:t>
      </w:r>
      <w:r>
        <w:rPr>
          <w:spacing w:val="-2"/>
        </w:rPr>
        <w:t>k</w:t>
      </w:r>
      <w:r>
        <w:t>asi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ia</w:t>
      </w:r>
      <w:r>
        <w:rPr>
          <w:spacing w:val="1"/>
        </w:rPr>
        <w:t>gno</w:t>
      </w:r>
      <w:r>
        <w:rPr>
          <w:spacing w:val="-1"/>
        </w:rPr>
        <w:t>s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k</w:t>
      </w:r>
      <w:r>
        <w:t>it</w:t>
      </w:r>
      <w:r>
        <w:rPr>
          <w:spacing w:val="-6"/>
        </w:rPr>
        <w:t xml:space="preserve"> </w:t>
      </w:r>
      <w:r>
        <w:t>Mi</w:t>
      </w:r>
      <w:r>
        <w:rPr>
          <w:spacing w:val="1"/>
        </w:rPr>
        <w:t>op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R</w:t>
      </w:r>
      <w:r>
        <w:t>a</w:t>
      </w:r>
      <w:r>
        <w:rPr>
          <w:spacing w:val="1"/>
        </w:rPr>
        <w:t>b</w:t>
      </w:r>
      <w:r>
        <w:rPr>
          <w:spacing w:val="2"/>
        </w:rPr>
        <w:t>u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-1"/>
        </w:rPr>
        <w:t>uh</w:t>
      </w:r>
      <w:r>
        <w:t>)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-7"/>
        </w:rPr>
        <w:t xml:space="preserve"> </w:t>
      </w:r>
      <w:r>
        <w:t>ti</w:t>
      </w:r>
      <w:r>
        <w:rPr>
          <w:spacing w:val="1"/>
        </w:rPr>
        <w:t>ng</w:t>
      </w:r>
      <w:r>
        <w:rPr>
          <w:spacing w:val="-1"/>
        </w:rPr>
        <w:t>k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2"/>
        </w:rPr>
        <w:t>s</w:t>
      </w:r>
      <w:r>
        <w:t>tian</w:t>
      </w:r>
      <w:r>
        <w:rPr>
          <w:spacing w:val="-7"/>
        </w:rPr>
        <w:t xml:space="preserve"> </w:t>
      </w:r>
      <w:r>
        <w:rPr>
          <w:spacing w:val="1"/>
        </w:rPr>
        <w:t>y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le</w:t>
      </w:r>
      <w:r>
        <w:rPr>
          <w:spacing w:val="1"/>
        </w:rPr>
        <w:t>b</w:t>
      </w:r>
      <w:r>
        <w:rPr>
          <w:spacing w:val="2"/>
        </w:rPr>
        <w:t>i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elas.</w:t>
      </w:r>
    </w:p>
    <w:p w:rsidR="00CE372A" w:rsidRDefault="00CE372A">
      <w:pPr>
        <w:spacing w:before="16" w:line="220" w:lineRule="exact"/>
        <w:rPr>
          <w:sz w:val="22"/>
          <w:szCs w:val="22"/>
        </w:rPr>
      </w:pPr>
    </w:p>
    <w:p w:rsidR="00CE372A" w:rsidRDefault="005139D9">
      <w:pPr>
        <w:spacing w:before="33"/>
        <w:ind w:left="139" w:right="7141"/>
        <w:jc w:val="both"/>
      </w:pPr>
      <w:r>
        <w:pict>
          <v:group id="_x0000_s1085" style="position:absolute;left:0;text-align:left;margin-left:69.5pt;margin-top:69.5pt;width:470.75pt;height:0;z-index:-1225;mso-position-horizontal-relative:page;mso-position-vertical-relative:page" coordorigin="1390,1390" coordsize="9415,0">
            <v:shape id="_x0000_s1086" style="position:absolute;left:1390;top:1390;width:9415;height:0" coordorigin="1390,1390" coordsize="9415,0" path="m1390,1390r9415,e" filled="f" strokeweight=".58pt">
              <v:path arrowok="t"/>
            </v:shape>
            <w10:wrap anchorx="page" anchory="page"/>
          </v:group>
        </w:pict>
      </w:r>
      <w:r>
        <w:rPr>
          <w:b/>
          <w:spacing w:val="1"/>
        </w:rPr>
        <w:t>2</w:t>
      </w:r>
      <w:r>
        <w:rPr>
          <w:b/>
        </w:rPr>
        <w:t xml:space="preserve">.       </w:t>
      </w:r>
      <w:r>
        <w:rPr>
          <w:b/>
          <w:spacing w:val="14"/>
        </w:rPr>
        <w:t xml:space="preserve"> </w:t>
      </w:r>
      <w:r>
        <w:rPr>
          <w:b/>
          <w:spacing w:val="1"/>
        </w:rPr>
        <w:t>K</w:t>
      </w:r>
      <w:r>
        <w:rPr>
          <w:b/>
        </w:rPr>
        <w:t>A</w:t>
      </w:r>
      <w:r>
        <w:rPr>
          <w:b/>
          <w:spacing w:val="1"/>
        </w:rPr>
        <w:t>J</w:t>
      </w:r>
      <w:r>
        <w:rPr>
          <w:b/>
          <w:spacing w:val="-1"/>
        </w:rPr>
        <w:t>I</w:t>
      </w:r>
      <w:r>
        <w:rPr>
          <w:b/>
        </w:rPr>
        <w:t>AN</w:t>
      </w:r>
      <w:r>
        <w:rPr>
          <w:b/>
          <w:spacing w:val="-7"/>
        </w:rPr>
        <w:t xml:space="preserve"> </w:t>
      </w:r>
      <w:r>
        <w:rPr>
          <w:b/>
        </w:rPr>
        <w:t>PUS</w:t>
      </w:r>
      <w:r>
        <w:rPr>
          <w:b/>
          <w:spacing w:val="1"/>
        </w:rPr>
        <w:t>T</w:t>
      </w:r>
      <w:r>
        <w:rPr>
          <w:b/>
        </w:rPr>
        <w:t>A</w:t>
      </w:r>
      <w:r>
        <w:rPr>
          <w:b/>
          <w:spacing w:val="1"/>
        </w:rPr>
        <w:t>K</w:t>
      </w:r>
      <w:r>
        <w:rPr>
          <w:b/>
        </w:rPr>
        <w:t>A</w:t>
      </w:r>
    </w:p>
    <w:p w:rsidR="00CE372A" w:rsidRDefault="005139D9">
      <w:pPr>
        <w:spacing w:line="220" w:lineRule="exact"/>
        <w:ind w:left="139" w:right="7169"/>
        <w:jc w:val="both"/>
      </w:pPr>
      <w:r>
        <w:rPr>
          <w:b/>
          <w:spacing w:val="1"/>
        </w:rPr>
        <w:t>2</w:t>
      </w:r>
      <w:r>
        <w:rPr>
          <w:b/>
        </w:rPr>
        <w:t xml:space="preserve">.1     </w:t>
      </w:r>
      <w:r>
        <w:rPr>
          <w:b/>
          <w:spacing w:val="13"/>
        </w:rPr>
        <w:t xml:space="preserve"> </w:t>
      </w:r>
      <w:r>
        <w:rPr>
          <w:b/>
          <w:spacing w:val="4"/>
        </w:rPr>
        <w:t>M</w:t>
      </w:r>
      <w:r>
        <w:rPr>
          <w:b/>
          <w:spacing w:val="-3"/>
        </w:rPr>
        <w:t>i</w:t>
      </w:r>
      <w:r>
        <w:rPr>
          <w:b/>
          <w:spacing w:val="1"/>
        </w:rPr>
        <w:t>o</w:t>
      </w:r>
      <w:r>
        <w:rPr>
          <w:b/>
        </w:rPr>
        <w:t>pi</w:t>
      </w:r>
      <w:r>
        <w:rPr>
          <w:b/>
          <w:spacing w:val="-5"/>
        </w:rPr>
        <w:t xml:space="preserve"> </w:t>
      </w:r>
      <w:r>
        <w:rPr>
          <w:b/>
          <w:spacing w:val="1"/>
        </w:rPr>
        <w:t>(</w:t>
      </w:r>
      <w:r>
        <w:rPr>
          <w:b/>
        </w:rPr>
        <w:t>R</w:t>
      </w:r>
      <w:r>
        <w:rPr>
          <w:b/>
          <w:spacing w:val="1"/>
        </w:rPr>
        <w:t>a</w:t>
      </w:r>
      <w:r>
        <w:rPr>
          <w:b/>
        </w:rPr>
        <w:t>b</w:t>
      </w:r>
      <w:r>
        <w:rPr>
          <w:b/>
          <w:spacing w:val="-1"/>
        </w:rPr>
        <w:t>u</w:t>
      </w:r>
      <w:r>
        <w:rPr>
          <w:b/>
        </w:rPr>
        <w:t>n</w:t>
      </w:r>
      <w:r>
        <w:rPr>
          <w:b/>
          <w:spacing w:val="-6"/>
        </w:rPr>
        <w:t xml:space="preserve"> </w:t>
      </w:r>
      <w:r>
        <w:rPr>
          <w:b/>
          <w:spacing w:val="1"/>
        </w:rPr>
        <w:t>Ja</w:t>
      </w:r>
      <w:r>
        <w:rPr>
          <w:b/>
        </w:rPr>
        <w:t>u</w:t>
      </w:r>
      <w:r>
        <w:rPr>
          <w:b/>
          <w:spacing w:val="-1"/>
        </w:rPr>
        <w:t>h</w:t>
      </w:r>
      <w:r>
        <w:rPr>
          <w:b/>
        </w:rPr>
        <w:t>)</w:t>
      </w:r>
    </w:p>
    <w:p w:rsidR="00CE372A" w:rsidRDefault="005139D9">
      <w:pPr>
        <w:spacing w:line="220" w:lineRule="exact"/>
        <w:ind w:left="705"/>
      </w:pPr>
      <w:r>
        <w:t>M</w:t>
      </w:r>
      <w:r>
        <w:rPr>
          <w:spacing w:val="1"/>
        </w:rPr>
        <w:t>a</w:t>
      </w:r>
      <w:r>
        <w:t>ta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d</w:t>
      </w:r>
      <w:r>
        <w:t>alah</w:t>
      </w:r>
      <w:r>
        <w:rPr>
          <w:spacing w:val="7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ng</w:t>
      </w:r>
      <w:r>
        <w:t>l</w:t>
      </w:r>
      <w:r>
        <w:rPr>
          <w:spacing w:val="2"/>
        </w:rPr>
        <w:t>i</w:t>
      </w:r>
      <w:r>
        <w:rPr>
          <w:spacing w:val="-1"/>
        </w:rPr>
        <w:t>h</w:t>
      </w:r>
      <w:r>
        <w:t>at</w:t>
      </w:r>
      <w:r>
        <w:rPr>
          <w:spacing w:val="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rf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2"/>
        </w:rPr>
        <w:t>s</w:t>
      </w:r>
      <w:r>
        <w:t>i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rPr>
          <w:spacing w:val="2"/>
        </w:rPr>
        <w:t>s</w:t>
      </w:r>
      <w:r>
        <w:t>i</w:t>
      </w:r>
      <w:r>
        <w:rPr>
          <w:spacing w:val="-1"/>
        </w:rPr>
        <w:t>k</w:t>
      </w:r>
      <w:r>
        <w:t>an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u</w:t>
      </w:r>
      <w:r>
        <w:rPr>
          <w:spacing w:val="-1"/>
        </w:rPr>
        <w:t>k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ku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</w:t>
      </w:r>
      <w:r>
        <w:t>,</w:t>
      </w:r>
      <w:r>
        <w:rPr>
          <w:spacing w:val="9"/>
        </w:rPr>
        <w:t xml:space="preserve"> </w:t>
      </w:r>
      <w:r>
        <w:rPr>
          <w:spacing w:val="-5"/>
        </w:rPr>
        <w:t>w</w:t>
      </w:r>
      <w:r>
        <w:t>a</w:t>
      </w:r>
      <w:r>
        <w:rPr>
          <w:spacing w:val="3"/>
        </w:rPr>
        <w:t>r</w:t>
      </w:r>
      <w:r>
        <w:rPr>
          <w:spacing w:val="-1"/>
        </w:rPr>
        <w:t>n</w:t>
      </w:r>
      <w:r>
        <w:t>a,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u</w:t>
      </w:r>
      <w:r>
        <w:rPr>
          <w:spacing w:val="3"/>
        </w:rPr>
        <w:t>p</w:t>
      </w:r>
      <w:r>
        <w:rPr>
          <w:spacing w:val="-1"/>
        </w:rPr>
        <w:t>u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du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</w:p>
    <w:p w:rsidR="00CE372A" w:rsidRDefault="005139D9">
      <w:pPr>
        <w:ind w:left="139" w:right="119"/>
        <w:jc w:val="both"/>
      </w:pPr>
      <w:r>
        <w:rPr>
          <w:spacing w:val="-1"/>
        </w:rPr>
        <w:t>su</w:t>
      </w:r>
      <w:r>
        <w:t>a</w:t>
      </w:r>
      <w:r>
        <w:rPr>
          <w:spacing w:val="2"/>
        </w:rPr>
        <w:t>t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ob</w:t>
      </w:r>
      <w:r>
        <w:rPr>
          <w:spacing w:val="2"/>
        </w:rPr>
        <w:t>j</w:t>
      </w:r>
      <w:r>
        <w:t>e</w:t>
      </w:r>
      <w:r>
        <w:rPr>
          <w:spacing w:val="-1"/>
        </w:rPr>
        <w:t>k</w:t>
      </w:r>
      <w:r>
        <w:t>.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s</w:t>
      </w:r>
      <w:r>
        <w:t>i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ata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1"/>
        </w:rPr>
        <w:t>ng</w:t>
      </w:r>
      <w:r>
        <w:t>at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ti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h</w:t>
      </w:r>
      <w:r>
        <w:t>i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p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s</w:t>
      </w:r>
      <w:r>
        <w:t>ia,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u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h</w:t>
      </w:r>
      <w:r>
        <w:t>ati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ku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</w:t>
      </w:r>
      <w:r>
        <w:t>g te</w:t>
      </w:r>
      <w:r>
        <w:rPr>
          <w:spacing w:val="3"/>
        </w:rPr>
        <w:t>r</w:t>
      </w:r>
      <w:r>
        <w:rPr>
          <w:spacing w:val="-1"/>
        </w:rPr>
        <w:t>h</w:t>
      </w:r>
      <w:r>
        <w:t>a</w:t>
      </w:r>
      <w:r>
        <w:rPr>
          <w:spacing w:val="1"/>
        </w:rPr>
        <w:t>d</w:t>
      </w:r>
      <w:r>
        <w:t>ap</w:t>
      </w:r>
      <w:r>
        <w:rPr>
          <w:spacing w:val="2"/>
        </w:rPr>
        <w:t xml:space="preserve"> </w:t>
      </w:r>
      <w:r>
        <w:rPr>
          <w:spacing w:val="-1"/>
        </w:rPr>
        <w:t>k</w:t>
      </w:r>
      <w:r>
        <w:t>ese</w:t>
      </w:r>
      <w:r>
        <w:rPr>
          <w:spacing w:val="-1"/>
        </w:rPr>
        <w:t>h</w:t>
      </w:r>
      <w:r>
        <w:t>at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m</w:t>
      </w:r>
      <w:r>
        <w:t>ata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rpo</w:t>
      </w:r>
      <w:r>
        <w:t>te</w:t>
      </w:r>
      <w:r>
        <w:rPr>
          <w:spacing w:val="-1"/>
        </w:rPr>
        <w:t>ns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bu</w:t>
      </w:r>
      <w:r>
        <w:t>l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1"/>
        </w:rPr>
        <w:t>ng</w:t>
      </w:r>
      <w:r>
        <w:rPr>
          <w:spacing w:val="-1"/>
        </w:rPr>
        <w:t>gu</w:t>
      </w:r>
      <w:r>
        <w:rPr>
          <w:spacing w:val="3"/>
        </w:rPr>
        <w:t>a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t>lah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2"/>
        </w:rPr>
        <w:t>l</w:t>
      </w:r>
      <w:r>
        <w:t>ah</w:t>
      </w:r>
      <w:r>
        <w:rPr>
          <w:spacing w:val="4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</w:t>
      </w:r>
      <w:r>
        <w:t>ta</w:t>
      </w:r>
      <w:r>
        <w:rPr>
          <w:spacing w:val="2"/>
        </w:rPr>
        <w:t>j</w:t>
      </w:r>
      <w:r>
        <w:rPr>
          <w:spacing w:val="3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l</w:t>
      </w:r>
      <w:r>
        <w:rPr>
          <w:spacing w:val="2"/>
        </w:rPr>
        <w:t>i</w:t>
      </w:r>
      <w:r>
        <w:rPr>
          <w:spacing w:val="-1"/>
        </w:rPr>
        <w:t>h</w:t>
      </w:r>
      <w:r>
        <w:t>at</w:t>
      </w:r>
      <w:r>
        <w:rPr>
          <w:spacing w:val="3"/>
        </w:rPr>
        <w:t>a</w:t>
      </w:r>
      <w:r>
        <w:rPr>
          <w:spacing w:val="-1"/>
        </w:rPr>
        <w:t>n</w:t>
      </w:r>
      <w:r>
        <w:t>.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2"/>
        </w:rPr>
        <w:t>j</w:t>
      </w:r>
      <w:r>
        <w:t>am</w:t>
      </w:r>
      <w:r>
        <w:rPr>
          <w:spacing w:val="1"/>
        </w:rPr>
        <w:t xml:space="preserve"> 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l</w:t>
      </w:r>
      <w:r>
        <w:rPr>
          <w:spacing w:val="2"/>
        </w:rPr>
        <w:t>i</w:t>
      </w:r>
      <w:r>
        <w:rPr>
          <w:spacing w:val="-1"/>
        </w:rPr>
        <w:t>h</w:t>
      </w:r>
      <w:r>
        <w:t xml:space="preserve">atan </w:t>
      </w:r>
      <w:r>
        <w:rPr>
          <w:spacing w:val="3"/>
        </w:rPr>
        <w:t>a</w:t>
      </w:r>
      <w:r>
        <w:t xml:space="preserve">tau </w:t>
      </w:r>
      <w:r>
        <w:rPr>
          <w:spacing w:val="-1"/>
        </w:rPr>
        <w:t>v</w:t>
      </w:r>
      <w:r>
        <w:t>i</w:t>
      </w:r>
      <w:r>
        <w:rPr>
          <w:spacing w:val="1"/>
        </w:rPr>
        <w:t>s</w:t>
      </w:r>
      <w:r>
        <w:rPr>
          <w:spacing w:val="-1"/>
        </w:rPr>
        <w:t>u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d</w:t>
      </w:r>
      <w:r>
        <w:t>alah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t>a</w:t>
      </w:r>
      <w:r>
        <w:rPr>
          <w:spacing w:val="2"/>
        </w:rPr>
        <w:t>t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p</w:t>
      </w:r>
      <w:r>
        <w:rPr>
          <w:spacing w:val="-1"/>
        </w:rPr>
        <w:t>u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m</w:t>
      </w:r>
      <w:r>
        <w:t>ata</w:t>
      </w:r>
      <w:r>
        <w:rPr>
          <w:spacing w:val="6"/>
        </w:rPr>
        <w:t xml:space="preserve"> </w:t>
      </w:r>
      <w:r>
        <w:t>at</w:t>
      </w:r>
      <w:r>
        <w:rPr>
          <w:spacing w:val="3"/>
        </w:rPr>
        <w:t>a</w:t>
      </w:r>
      <w:r>
        <w:t>u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k</w:t>
      </w:r>
      <w:r>
        <w:rPr>
          <w:spacing w:val="-1"/>
        </w:rPr>
        <w:t>s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2"/>
        </w:rPr>
        <w:t>t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t</w:t>
      </w:r>
      <w:r>
        <w:rPr>
          <w:spacing w:val="1"/>
        </w:rPr>
        <w:t>u</w:t>
      </w:r>
      <w:r>
        <w:t>k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el</w:t>
      </w:r>
      <w:r>
        <w:rPr>
          <w:spacing w:val="2"/>
        </w:rPr>
        <w:t>i</w:t>
      </w:r>
      <w:r>
        <w:rPr>
          <w:spacing w:val="-1"/>
        </w:rPr>
        <w:t>h</w:t>
      </w:r>
      <w:r>
        <w:t>at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t>a</w:t>
      </w:r>
      <w:r>
        <w:rPr>
          <w:spacing w:val="2"/>
        </w:rPr>
        <w:t>t</w:t>
      </w:r>
      <w:r>
        <w:t>u</w:t>
      </w:r>
      <w:r>
        <w:rPr>
          <w:spacing w:val="4"/>
        </w:rPr>
        <w:t xml:space="preserve"> </w:t>
      </w:r>
      <w:r>
        <w:rPr>
          <w:spacing w:val="1"/>
        </w:rPr>
        <w:t>ob</w:t>
      </w:r>
      <w:r>
        <w:rPr>
          <w:spacing w:val="2"/>
        </w:rPr>
        <w:t>j</w:t>
      </w:r>
      <w:r>
        <w:t>e</w:t>
      </w:r>
      <w:r>
        <w:rPr>
          <w:spacing w:val="-1"/>
        </w:rPr>
        <w:t>k</w:t>
      </w:r>
      <w:r>
        <w:t>.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2"/>
        </w:rPr>
        <w:t>j</w:t>
      </w:r>
      <w:r>
        <w:t>am</w:t>
      </w:r>
      <w:r>
        <w:rPr>
          <w:spacing w:val="1"/>
        </w:rPr>
        <w:t xml:space="preserve"> 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l</w:t>
      </w:r>
      <w:r>
        <w:rPr>
          <w:spacing w:val="2"/>
        </w:rPr>
        <w:t>i</w:t>
      </w:r>
      <w:r>
        <w:rPr>
          <w:spacing w:val="-1"/>
        </w:rPr>
        <w:t>h</w:t>
      </w:r>
      <w:r>
        <w:t>at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n</w:t>
      </w:r>
      <w:r>
        <w:rPr>
          <w:spacing w:val="12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al a</w:t>
      </w:r>
      <w:r>
        <w:rPr>
          <w:spacing w:val="1"/>
        </w:rPr>
        <w:t>d</w:t>
      </w:r>
      <w:r>
        <w:t>alah</w:t>
      </w:r>
      <w:r>
        <w:rPr>
          <w:spacing w:val="5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p</w:t>
      </w:r>
      <w:r>
        <w:rPr>
          <w:spacing w:val="-1"/>
        </w:rPr>
        <w:t>u</w:t>
      </w:r>
      <w:r>
        <w:rPr>
          <w:spacing w:val="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ata</w:t>
      </w:r>
      <w:r>
        <w:rPr>
          <w:spacing w:val="8"/>
        </w:rPr>
        <w:t xml:space="preserve"> </w:t>
      </w:r>
      <w:r>
        <w:t>at</w:t>
      </w:r>
      <w:r>
        <w:rPr>
          <w:spacing w:val="3"/>
        </w:rPr>
        <w:t>a</w:t>
      </w:r>
      <w:r>
        <w:t>u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-1"/>
        </w:rPr>
        <w:t>k</w:t>
      </w:r>
      <w:r>
        <w:rPr>
          <w:spacing w:val="2"/>
        </w:rPr>
        <w:t>s</w:t>
      </w:r>
      <w:r>
        <w:t>i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t>ata</w:t>
      </w:r>
      <w:r>
        <w:rPr>
          <w:spacing w:val="10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u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k</w:t>
      </w:r>
      <w:r>
        <w:t xml:space="preserve">an </w:t>
      </w:r>
      <w:r>
        <w:rPr>
          <w:spacing w:val="3"/>
        </w:rPr>
        <w:t>d</w:t>
      </w:r>
      <w:r>
        <w:rPr>
          <w:spacing w:val="-1"/>
        </w:rPr>
        <w:t>u</w:t>
      </w:r>
      <w:r>
        <w:t>a</w:t>
      </w:r>
      <w:r>
        <w:rPr>
          <w:spacing w:val="9"/>
        </w:rPr>
        <w:t xml:space="preserve"> </w:t>
      </w:r>
      <w:r>
        <w:t>tit</w:t>
      </w:r>
      <w:r>
        <w:rPr>
          <w:spacing w:val="1"/>
        </w:rPr>
        <w:t>i</w:t>
      </w:r>
      <w:r>
        <w:t>k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7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1"/>
        </w:rPr>
        <w:t>p</w:t>
      </w:r>
      <w:r>
        <w:t>i</w:t>
      </w:r>
      <w:r>
        <w:rPr>
          <w:spacing w:val="-1"/>
        </w:rPr>
        <w:t>s</w:t>
      </w:r>
      <w:r>
        <w:t>ah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t xml:space="preserve">k </w:t>
      </w:r>
      <w:r>
        <w:rPr>
          <w:spacing w:val="-1"/>
        </w:rPr>
        <w:t>su</w:t>
      </w:r>
      <w:r>
        <w:rPr>
          <w:spacing w:val="1"/>
        </w:rPr>
        <w:t>du</w:t>
      </w:r>
      <w:r>
        <w:t>t</w:t>
      </w:r>
      <w:r>
        <w:rPr>
          <w:spacing w:val="-4"/>
        </w:rPr>
        <w:t xml:space="preserve"> </w:t>
      </w:r>
      <w:r>
        <w:t>sa</w:t>
      </w:r>
      <w:r>
        <w:rPr>
          <w:spacing w:val="2"/>
        </w:rPr>
        <w:t>t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it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1"/>
        </w:rPr>
        <w:t>r</w:t>
      </w:r>
      <w:r>
        <w:t>ak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3"/>
        </w:rPr>
        <w:t>a</w:t>
      </w:r>
      <w:r>
        <w:t>m</w:t>
      </w:r>
      <w:r>
        <w:rPr>
          <w:spacing w:val="-5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t>ter</w:t>
      </w:r>
      <w:r>
        <w:rPr>
          <w:spacing w:val="-1"/>
        </w:rPr>
        <w:t xml:space="preserve"> </w:t>
      </w:r>
      <w:r>
        <w:rPr>
          <w:spacing w:val="1"/>
        </w:rPr>
        <w:t>[2]</w:t>
      </w:r>
      <w:r>
        <w:t>.</w:t>
      </w:r>
    </w:p>
    <w:p w:rsidR="00CE372A" w:rsidRDefault="005139D9">
      <w:pPr>
        <w:ind w:left="139" w:right="120" w:firstLine="566"/>
        <w:jc w:val="both"/>
      </w:pPr>
      <w:r>
        <w:t>Mi</w:t>
      </w:r>
      <w:r>
        <w:rPr>
          <w:spacing w:val="1"/>
        </w:rPr>
        <w:t>op</w:t>
      </w:r>
      <w:r>
        <w:t>ia</w:t>
      </w:r>
      <w:r>
        <w:rPr>
          <w:spacing w:val="3"/>
        </w:rPr>
        <w:t xml:space="preserve"> </w:t>
      </w:r>
      <w:r>
        <w:t>atau</w:t>
      </w:r>
      <w:r>
        <w:rPr>
          <w:spacing w:val="7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t>le</w:t>
      </w:r>
      <w:r>
        <w:rPr>
          <w:spacing w:val="1"/>
        </w:rPr>
        <w:t>b</w:t>
      </w:r>
      <w:r>
        <w:t>ih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i</w:t>
      </w:r>
      <w:r>
        <w:rPr>
          <w:spacing w:val="-1"/>
        </w:rPr>
        <w:t>s</w:t>
      </w:r>
      <w:r>
        <w:t>til</w:t>
      </w:r>
      <w:r>
        <w:rPr>
          <w:spacing w:val="2"/>
        </w:rPr>
        <w:t>a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1"/>
        </w:rPr>
        <w:t>bu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-1"/>
        </w:rPr>
        <w:t>u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gg</w:t>
      </w:r>
      <w:r>
        <w:rPr>
          <w:spacing w:val="-1"/>
        </w:rPr>
        <w:t>u</w:t>
      </w:r>
      <w:r>
        <w:t xml:space="preserve">an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li</w:t>
      </w:r>
      <w:r>
        <w:rPr>
          <w:spacing w:val="-2"/>
        </w:rPr>
        <w:t>h</w:t>
      </w:r>
      <w:r>
        <w:t>at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1"/>
        </w:rPr>
        <w:t>ng</w:t>
      </w:r>
      <w:r>
        <w:rPr>
          <w:spacing w:val="-1"/>
        </w:rPr>
        <w:t>gu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k</w:t>
      </w:r>
      <w:r>
        <w:rPr>
          <w:spacing w:val="-1"/>
        </w:rPr>
        <w:t>s</w:t>
      </w:r>
      <w:r>
        <w:t>i,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t>li</w:t>
      </w:r>
      <w:r>
        <w:rPr>
          <w:spacing w:val="-2"/>
        </w:rPr>
        <w:t>h</w:t>
      </w:r>
      <w:r>
        <w:rPr>
          <w:spacing w:val="3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ob</w:t>
      </w:r>
      <w:r>
        <w:rPr>
          <w:spacing w:val="2"/>
        </w:rPr>
        <w:t>j</w:t>
      </w:r>
      <w:r>
        <w:t>ek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k</w:t>
      </w:r>
      <w:r>
        <w:rPr>
          <w:spacing w:val="3"/>
        </w:rPr>
        <w:t>a</w:t>
      </w:r>
      <w:r>
        <w:t>t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9"/>
        </w:rPr>
        <w:t>a</w:t>
      </w:r>
      <w:r>
        <w:rPr>
          <w:spacing w:val="1"/>
        </w:rPr>
        <w:t>p</w:t>
      </w:r>
      <w:r>
        <w:t>at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el</w:t>
      </w:r>
      <w:r>
        <w:rPr>
          <w:spacing w:val="2"/>
        </w:rPr>
        <w:t>i</w:t>
      </w:r>
      <w:r>
        <w:rPr>
          <w:spacing w:val="-1"/>
        </w:rPr>
        <w:t>h</w:t>
      </w:r>
      <w:r>
        <w:t>at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ng</w:t>
      </w:r>
      <w:r>
        <w:t>an</w:t>
      </w:r>
      <w:r>
        <w:rPr>
          <w:spacing w:val="2"/>
        </w:rPr>
        <w:t xml:space="preserve"> j</w:t>
      </w:r>
      <w:r>
        <w:t>elas,</w:t>
      </w:r>
      <w:r>
        <w:rPr>
          <w:spacing w:val="6"/>
        </w:rPr>
        <w:t xml:space="preserve"> </w:t>
      </w:r>
      <w:r>
        <w:t>teta</w:t>
      </w:r>
      <w:r>
        <w:rPr>
          <w:spacing w:val="1"/>
        </w:rPr>
        <w:t>p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el</w:t>
      </w:r>
      <w:r>
        <w:rPr>
          <w:spacing w:val="2"/>
        </w:rPr>
        <w:t>i</w:t>
      </w:r>
      <w:r>
        <w:rPr>
          <w:spacing w:val="-1"/>
        </w:rPr>
        <w:t>h</w:t>
      </w:r>
      <w:r>
        <w:t xml:space="preserve">at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2"/>
        </w:rPr>
        <w:t>j</w:t>
      </w:r>
      <w:r>
        <w:t>ek</w:t>
      </w:r>
      <w:r>
        <w:rPr>
          <w:spacing w:val="5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j</w:t>
      </w:r>
      <w:r>
        <w:t>a</w:t>
      </w:r>
      <w:r>
        <w:rPr>
          <w:spacing w:val="-1"/>
        </w:rPr>
        <w:t>u</w:t>
      </w:r>
      <w:r>
        <w:t>h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1"/>
        </w:rPr>
        <w:t>m</w:t>
      </w:r>
      <w:r>
        <w:rPr>
          <w:spacing w:val="1"/>
        </w:rPr>
        <w:t>p</w:t>
      </w:r>
      <w:r>
        <w:t>ak</w:t>
      </w:r>
      <w:r>
        <w:rPr>
          <w:spacing w:val="3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4"/>
        </w:rPr>
        <w:t>b</w:t>
      </w:r>
      <w:r>
        <w:rPr>
          <w:spacing w:val="-1"/>
        </w:rPr>
        <w:t>u</w:t>
      </w:r>
      <w:r>
        <w:rPr>
          <w:spacing w:val="1"/>
        </w:rPr>
        <w:t>r</w:t>
      </w:r>
      <w:r>
        <w:t>.</w:t>
      </w:r>
      <w:r>
        <w:rPr>
          <w:spacing w:val="3"/>
        </w:rPr>
        <w:t xml:space="preserve"> </w:t>
      </w:r>
      <w:r>
        <w:t>Mi</w:t>
      </w:r>
      <w:r>
        <w:rPr>
          <w:spacing w:val="1"/>
        </w:rPr>
        <w:t>op</w:t>
      </w:r>
      <w:r>
        <w:t>ia</w:t>
      </w:r>
      <w:r>
        <w:rPr>
          <w:spacing w:val="3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1"/>
        </w:rPr>
        <w:t>b</w:t>
      </w:r>
      <w:r>
        <w:t>ila</w:t>
      </w:r>
      <w:r>
        <w:rPr>
          <w:spacing w:val="2"/>
        </w:rPr>
        <w:t xml:space="preserve"> </w:t>
      </w:r>
      <w:r>
        <w:rPr>
          <w:spacing w:val="1"/>
        </w:rPr>
        <w:t>bo</w:t>
      </w:r>
      <w:r>
        <w:t>la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ata</w:t>
      </w:r>
      <w:r>
        <w:rPr>
          <w:spacing w:val="6"/>
        </w:rPr>
        <w:t xml:space="preserve"> </w:t>
      </w:r>
      <w:r>
        <w:t>te</w:t>
      </w:r>
      <w:r>
        <w:rPr>
          <w:spacing w:val="1"/>
        </w:rPr>
        <w:t>r</w:t>
      </w:r>
      <w:r>
        <w:t>lalu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1"/>
        </w:rPr>
        <w:t>n</w:t>
      </w:r>
      <w:r>
        <w:t>g at</w:t>
      </w:r>
      <w:r>
        <w:rPr>
          <w:spacing w:val="3"/>
        </w:rPr>
        <w:t>a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or</w:t>
      </w:r>
      <w:r>
        <w:rPr>
          <w:spacing w:val="-1"/>
        </w:rPr>
        <w:t>n</w:t>
      </w:r>
      <w:r>
        <w:t>ea</w:t>
      </w:r>
      <w:r>
        <w:rPr>
          <w:spacing w:val="3"/>
        </w:rPr>
        <w:t xml:space="preserve"> </w:t>
      </w:r>
      <w:r>
        <w:t>te</w:t>
      </w:r>
      <w:r>
        <w:rPr>
          <w:spacing w:val="1"/>
        </w:rPr>
        <w:t>r</w:t>
      </w:r>
      <w:r>
        <w:t>la</w:t>
      </w:r>
      <w:r>
        <w:rPr>
          <w:spacing w:val="2"/>
        </w:rPr>
        <w:t>l</w:t>
      </w:r>
      <w:r>
        <w:t>u</w:t>
      </w:r>
      <w:r>
        <w:rPr>
          <w:spacing w:val="3"/>
        </w:rPr>
        <w:t xml:space="preserve"> </w:t>
      </w:r>
      <w:r>
        <w:t>c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b</w:t>
      </w:r>
      <w:r>
        <w:rPr>
          <w:spacing w:val="-1"/>
        </w:rPr>
        <w:t>u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s</w:t>
      </w:r>
      <w:r>
        <w:t>e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gg</w:t>
      </w:r>
      <w:r>
        <w:t>a</w:t>
      </w:r>
      <w:r>
        <w:rPr>
          <w:spacing w:val="-6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4"/>
        </w:rPr>
        <w:t>y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2"/>
        </w:rPr>
        <w:t>s</w:t>
      </w:r>
      <w:r>
        <w:rPr>
          <w:spacing w:val="1"/>
        </w:rPr>
        <w:t>u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ata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t>at</w:t>
      </w:r>
      <w:r>
        <w:rPr>
          <w:spacing w:val="1"/>
        </w:rPr>
        <w:t>uhn</w:t>
      </w:r>
      <w:r>
        <w:rPr>
          <w:spacing w:val="-4"/>
        </w:rPr>
        <w:t>y</w:t>
      </w:r>
      <w:r>
        <w:t>a</w:t>
      </w:r>
      <w:r>
        <w:rPr>
          <w:spacing w:val="-6"/>
        </w:rPr>
        <w:t xml:space="preserve"> </w:t>
      </w:r>
      <w:r>
        <w:t>ti</w:t>
      </w:r>
      <w:r>
        <w:rPr>
          <w:spacing w:val="1"/>
        </w:rPr>
        <w:t>d</w:t>
      </w:r>
      <w:r>
        <w:rPr>
          <w:spacing w:val="3"/>
        </w:rPr>
        <w:t>a</w:t>
      </w:r>
      <w:r>
        <w:t>k</w:t>
      </w:r>
      <w:r>
        <w:rPr>
          <w:spacing w:val="-5"/>
        </w:rPr>
        <w:t xml:space="preserve"> </w:t>
      </w:r>
      <w:r>
        <w:t>te</w:t>
      </w:r>
      <w:r>
        <w:rPr>
          <w:spacing w:val="1"/>
        </w:rPr>
        <w:t>p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eti</w:t>
      </w:r>
      <w:r>
        <w:rPr>
          <w:spacing w:val="-1"/>
        </w:rPr>
        <w:t>n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h</w:t>
      </w:r>
      <w:r>
        <w:t>i</w:t>
      </w:r>
      <w:r>
        <w:rPr>
          <w:spacing w:val="1"/>
        </w:rPr>
        <w:t>ng</w:t>
      </w:r>
      <w:r>
        <w:rPr>
          <w:spacing w:val="-1"/>
        </w:rPr>
        <w:t>g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ob</w:t>
      </w:r>
      <w:r>
        <w:rPr>
          <w:spacing w:val="2"/>
        </w:rPr>
        <w:t>j</w:t>
      </w:r>
      <w:r>
        <w:t>ek</w:t>
      </w:r>
      <w:r>
        <w:rPr>
          <w:spacing w:val="-5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-1"/>
        </w:rPr>
        <w:t>u</w:t>
      </w:r>
      <w:r>
        <w:t>h</w:t>
      </w:r>
      <w:r>
        <w:rPr>
          <w:spacing w:val="-4"/>
        </w:rPr>
        <w:t xml:space="preserve"> </w:t>
      </w:r>
      <w:r>
        <w:t>te</w:t>
      </w:r>
      <w:r>
        <w:rPr>
          <w:spacing w:val="1"/>
        </w:rPr>
        <w:t>r</w:t>
      </w:r>
      <w:r>
        <w:t>l</w:t>
      </w:r>
      <w:r>
        <w:rPr>
          <w:spacing w:val="2"/>
        </w:rPr>
        <w:t>i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11"/>
        </w:rPr>
        <w:t>b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[3]</w:t>
      </w:r>
      <w:r>
        <w:t>.</w:t>
      </w:r>
    </w:p>
    <w:p w:rsidR="00CE372A" w:rsidRDefault="00CE372A">
      <w:pPr>
        <w:spacing w:before="11" w:line="260" w:lineRule="exact"/>
        <w:rPr>
          <w:sz w:val="26"/>
          <w:szCs w:val="26"/>
        </w:rPr>
      </w:pPr>
    </w:p>
    <w:p w:rsidR="00CE372A" w:rsidRDefault="005139D9">
      <w:pPr>
        <w:ind w:left="139" w:right="7775"/>
        <w:jc w:val="both"/>
      </w:pPr>
      <w:r>
        <w:rPr>
          <w:b/>
          <w:spacing w:val="1"/>
        </w:rPr>
        <w:t>2</w:t>
      </w:r>
      <w:r>
        <w:rPr>
          <w:b/>
        </w:rPr>
        <w:t xml:space="preserve">.2     </w:t>
      </w:r>
      <w:r>
        <w:rPr>
          <w:b/>
          <w:spacing w:val="13"/>
        </w:rPr>
        <w:t xml:space="preserve"> </w:t>
      </w:r>
      <w:r>
        <w:rPr>
          <w:b/>
        </w:rPr>
        <w:t>Si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  <w:spacing w:val="3"/>
        </w:rPr>
        <w:t>e</w:t>
      </w:r>
      <w:r>
        <w:rPr>
          <w:b/>
        </w:rPr>
        <w:t>m</w:t>
      </w:r>
      <w:r>
        <w:rPr>
          <w:b/>
          <w:spacing w:val="-9"/>
        </w:rPr>
        <w:t xml:space="preserve"> </w:t>
      </w:r>
      <w:r>
        <w:rPr>
          <w:b/>
        </w:rPr>
        <w:t>P</w:t>
      </w:r>
      <w:r>
        <w:rPr>
          <w:b/>
          <w:spacing w:val="3"/>
        </w:rPr>
        <w:t>a</w:t>
      </w:r>
      <w:r>
        <w:rPr>
          <w:b/>
          <w:spacing w:val="-3"/>
        </w:rPr>
        <w:t>k</w:t>
      </w:r>
      <w:r>
        <w:rPr>
          <w:b/>
          <w:spacing w:val="1"/>
        </w:rPr>
        <w:t>a</w:t>
      </w:r>
      <w:r>
        <w:rPr>
          <w:b/>
        </w:rPr>
        <w:t>r</w:t>
      </w:r>
    </w:p>
    <w:p w:rsidR="00CE372A" w:rsidRDefault="005139D9">
      <w:pPr>
        <w:spacing w:line="220" w:lineRule="exact"/>
        <w:ind w:left="705"/>
      </w:pPr>
      <w:r>
        <w:rPr>
          <w:spacing w:val="1"/>
        </w:rPr>
        <w:t>I</w:t>
      </w:r>
      <w:r>
        <w:rPr>
          <w:spacing w:val="-1"/>
        </w:rPr>
        <w:t>s</w:t>
      </w:r>
      <w:r>
        <w:t>tilah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>e</w:t>
      </w:r>
      <w:r>
        <w:t>m</w:t>
      </w:r>
      <w:r>
        <w:rPr>
          <w:spacing w:val="3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t>ar</w:t>
      </w:r>
      <w:r>
        <w:rPr>
          <w:spacing w:val="3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asal</w:t>
      </w:r>
      <w:r>
        <w:rPr>
          <w:spacing w:val="39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38"/>
        </w:rPr>
        <w:t xml:space="preserve"> </w:t>
      </w:r>
      <w:r>
        <w:t>i</w:t>
      </w:r>
      <w:r>
        <w:rPr>
          <w:spacing w:val="-1"/>
        </w:rPr>
        <w:t>s</w:t>
      </w:r>
      <w:r>
        <w:t>til</w:t>
      </w:r>
      <w:r>
        <w:rPr>
          <w:spacing w:val="2"/>
        </w:rPr>
        <w:t>a</w:t>
      </w:r>
      <w:r>
        <w:t>h</w:t>
      </w:r>
      <w:r>
        <w:rPr>
          <w:spacing w:val="38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no</w:t>
      </w:r>
      <w:r>
        <w:rPr>
          <w:i/>
          <w:spacing w:val="-1"/>
        </w:rPr>
        <w:t>w</w:t>
      </w:r>
      <w:r>
        <w:rPr>
          <w:i/>
        </w:rPr>
        <w:t>le</w:t>
      </w:r>
      <w:r>
        <w:rPr>
          <w:i/>
          <w:spacing w:val="1"/>
        </w:rPr>
        <w:t>dge-ba</w:t>
      </w:r>
      <w:r>
        <w:rPr>
          <w:i/>
          <w:spacing w:val="-1"/>
        </w:rPr>
        <w:t>s</w:t>
      </w:r>
      <w:r>
        <w:rPr>
          <w:i/>
        </w:rPr>
        <w:t>ed</w:t>
      </w:r>
      <w:r>
        <w:rPr>
          <w:i/>
          <w:spacing w:val="28"/>
        </w:rPr>
        <w:t xml:space="preserve"> </w:t>
      </w:r>
      <w:r>
        <w:rPr>
          <w:i/>
        </w:rPr>
        <w:t>e</w:t>
      </w:r>
      <w:r>
        <w:rPr>
          <w:i/>
          <w:spacing w:val="1"/>
        </w:rPr>
        <w:t>xp</w:t>
      </w:r>
      <w:r>
        <w:rPr>
          <w:i/>
        </w:rPr>
        <w:t>ert</w:t>
      </w:r>
      <w:r>
        <w:rPr>
          <w:i/>
          <w:spacing w:val="35"/>
        </w:rPr>
        <w:t xml:space="preserve"> </w:t>
      </w:r>
      <w:r>
        <w:rPr>
          <w:i/>
          <w:spacing w:val="-1"/>
        </w:rPr>
        <w:t>s</w:t>
      </w:r>
      <w:r>
        <w:rPr>
          <w:i/>
          <w:spacing w:val="3"/>
        </w:rPr>
        <w:t>y</w:t>
      </w:r>
      <w:r>
        <w:rPr>
          <w:i/>
          <w:spacing w:val="-1"/>
        </w:rPr>
        <w:t>s</w:t>
      </w:r>
      <w:r>
        <w:rPr>
          <w:i/>
        </w:rPr>
        <w:t>te</w:t>
      </w:r>
      <w:r>
        <w:rPr>
          <w:i/>
          <w:spacing w:val="2"/>
        </w:rPr>
        <w:t>m</w:t>
      </w:r>
      <w:r>
        <w:t>.</w:t>
      </w:r>
      <w:r>
        <w:rPr>
          <w:spacing w:val="35"/>
        </w:rPr>
        <w:t xml:space="preserve"> </w:t>
      </w:r>
      <w:r>
        <w:rPr>
          <w:spacing w:val="1"/>
        </w:rPr>
        <w:t>I</w:t>
      </w:r>
      <w:r>
        <w:rPr>
          <w:spacing w:val="2"/>
        </w:rPr>
        <w:t>s</w:t>
      </w:r>
      <w:r>
        <w:t>til</w:t>
      </w:r>
      <w:r>
        <w:rPr>
          <w:spacing w:val="2"/>
        </w:rPr>
        <w:t>a</w:t>
      </w:r>
      <w:r>
        <w:t>h</w:t>
      </w:r>
      <w:r>
        <w:rPr>
          <w:spacing w:val="3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4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un</w:t>
      </w:r>
      <w:r>
        <w:rPr>
          <w:spacing w:val="3"/>
        </w:rPr>
        <w:t>c</w:t>
      </w:r>
      <w:r>
        <w:rPr>
          <w:spacing w:val="-1"/>
        </w:rPr>
        <w:t>u</w:t>
      </w:r>
      <w:r>
        <w:t>l</w:t>
      </w:r>
      <w:r>
        <w:rPr>
          <w:spacing w:val="37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</w:p>
    <w:p w:rsidR="00CE372A" w:rsidRDefault="005139D9">
      <w:pPr>
        <w:ind w:left="139" w:right="118"/>
        <w:jc w:val="both"/>
      </w:pP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1"/>
        </w:rPr>
        <w:t>h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asal</w:t>
      </w:r>
      <w:r>
        <w:rPr>
          <w:spacing w:val="2"/>
        </w:rPr>
        <w:t>a</w:t>
      </w:r>
      <w:r>
        <w:rPr>
          <w:spacing w:val="-1"/>
        </w:rPr>
        <w:t>h</w:t>
      </w:r>
      <w:r>
        <w:t xml:space="preserve">, 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 xml:space="preserve">m 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t xml:space="preserve">ar 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gu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eta</w:t>
      </w:r>
      <w:r>
        <w:rPr>
          <w:spacing w:val="2"/>
        </w:rPr>
        <w:t>h</w:t>
      </w:r>
      <w:r>
        <w:rPr>
          <w:spacing w:val="-1"/>
        </w:rPr>
        <w:t>u</w:t>
      </w:r>
      <w:r>
        <w:rPr>
          <w:spacing w:val="3"/>
        </w:rPr>
        <w:t>a</w:t>
      </w:r>
      <w:r>
        <w:t xml:space="preserve">n 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or</w:t>
      </w:r>
      <w:r>
        <w:t>a</w:t>
      </w:r>
      <w:r>
        <w:rPr>
          <w:spacing w:val="-1"/>
        </w:rPr>
        <w:t>n</w:t>
      </w:r>
      <w:r>
        <w:t xml:space="preserve">g 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t xml:space="preserve">ar </w:t>
      </w:r>
      <w:r>
        <w:rPr>
          <w:spacing w:val="11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g 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rPr>
          <w:spacing w:val="1"/>
        </w:rPr>
        <w:t>uk</w:t>
      </w:r>
      <w:r>
        <w:rPr>
          <w:spacing w:val="-1"/>
        </w:rPr>
        <w:t>k</w:t>
      </w:r>
      <w:r>
        <w:t xml:space="preserve">an </w:t>
      </w:r>
      <w:r>
        <w:rPr>
          <w:spacing w:val="4"/>
        </w:rPr>
        <w:t xml:space="preserve"> </w:t>
      </w:r>
      <w:r>
        <w:rPr>
          <w:spacing w:val="-1"/>
        </w:rPr>
        <w:t>k</w:t>
      </w:r>
      <w:r>
        <w:t xml:space="preserve">e 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 xml:space="preserve">m 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3"/>
        </w:rPr>
        <w:t>p</w:t>
      </w:r>
      <w:r>
        <w:rPr>
          <w:spacing w:val="-1"/>
        </w:rPr>
        <w:t>u</w:t>
      </w:r>
      <w:r>
        <w:t>te</w:t>
      </w:r>
      <w:r>
        <w:rPr>
          <w:spacing w:val="1"/>
        </w:rPr>
        <w:t>r</w:t>
      </w:r>
      <w:r>
        <w:t>.</w:t>
      </w:r>
      <w:r>
        <w:rPr>
          <w:spacing w:val="47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4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t xml:space="preserve">ar 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d</w:t>
      </w:r>
      <w:r>
        <w:t xml:space="preserve">alah 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3"/>
        </w:rPr>
        <w:t>a</w:t>
      </w:r>
      <w:r>
        <w:t xml:space="preserve">h 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 xml:space="preserve">m 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g 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gg</w:t>
      </w:r>
      <w:r>
        <w:rPr>
          <w:spacing w:val="-1"/>
        </w:rPr>
        <w:t>un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4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e</w:t>
      </w:r>
      <w:r>
        <w:rPr>
          <w:spacing w:val="7"/>
        </w:rPr>
        <w:t>t</w:t>
      </w:r>
      <w:r>
        <w:rPr>
          <w:spacing w:val="3"/>
        </w:rPr>
        <w:t>a</w:t>
      </w:r>
      <w:r>
        <w:rPr>
          <w:spacing w:val="1"/>
        </w:rPr>
        <w:t>h</w:t>
      </w:r>
      <w:r>
        <w:rPr>
          <w:spacing w:val="-1"/>
        </w:rPr>
        <w:t>u</w:t>
      </w:r>
      <w:r>
        <w:t>an</w:t>
      </w:r>
      <w:r>
        <w:rPr>
          <w:spacing w:val="48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n</w:t>
      </w:r>
      <w:r>
        <w:rPr>
          <w:spacing w:val="-1"/>
        </w:rPr>
        <w:t>us</w:t>
      </w:r>
      <w:r>
        <w:t xml:space="preserve">ia 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a </w:t>
      </w:r>
      <w:r>
        <w:rPr>
          <w:spacing w:val="1"/>
        </w:rPr>
        <w:t xml:space="preserve"> 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eta</w:t>
      </w:r>
      <w:r>
        <w:rPr>
          <w:spacing w:val="2"/>
        </w:rPr>
        <w:t>h</w:t>
      </w:r>
      <w:r>
        <w:rPr>
          <w:spacing w:val="-1"/>
        </w:rPr>
        <w:t>u</w:t>
      </w:r>
      <w:r>
        <w:rPr>
          <w:spacing w:val="3"/>
        </w:rPr>
        <w:t>a</w:t>
      </w:r>
      <w:r>
        <w:t>n 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m</w:t>
      </w:r>
      <w:r>
        <w:t>a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4"/>
        </w:rPr>
        <w:t>b</w:t>
      </w:r>
      <w:r>
        <w:rPr>
          <w:spacing w:val="-1"/>
        </w:rPr>
        <w:t>u</w:t>
      </w:r>
      <w:r>
        <w:t>ah</w:t>
      </w:r>
      <w:r>
        <w:rPr>
          <w:spacing w:val="6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u</w:t>
      </w:r>
      <w:r>
        <w:t>ter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mu</w:t>
      </w:r>
      <w:r>
        <w:rPr>
          <w:spacing w:val="1"/>
        </w:rPr>
        <w:t>d</w:t>
      </w:r>
      <w:r>
        <w:t>ian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1"/>
        </w:rPr>
        <w:t>un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ny</w:t>
      </w:r>
      <w:r>
        <w:t>elesai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t>ala</w:t>
      </w:r>
      <w:r>
        <w:rPr>
          <w:spacing w:val="11"/>
        </w:rPr>
        <w:t>h</w:t>
      </w:r>
      <w:r>
        <w:rPr>
          <w:spacing w:val="1"/>
        </w:rPr>
        <w:t>-</w:t>
      </w:r>
      <w:r>
        <w:rPr>
          <w:spacing w:val="-1"/>
        </w:rPr>
        <w:t>m</w:t>
      </w:r>
      <w:r>
        <w:t>asal</w:t>
      </w:r>
      <w:r>
        <w:rPr>
          <w:spacing w:val="2"/>
        </w:rPr>
        <w:t>a</w:t>
      </w:r>
      <w:r>
        <w:t xml:space="preserve">h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ias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1"/>
        </w:rPr>
        <w:t>hk</w:t>
      </w:r>
      <w:r>
        <w:rPr>
          <w:spacing w:val="3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an</w:t>
      </w:r>
      <w:r>
        <w:rPr>
          <w:spacing w:val="-9"/>
        </w:rPr>
        <w:t xml:space="preserve"> </w:t>
      </w:r>
      <w:r>
        <w:t>at</w:t>
      </w:r>
      <w:r>
        <w:rPr>
          <w:spacing w:val="3"/>
        </w:rPr>
        <w:t>a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a</w:t>
      </w:r>
      <w:r>
        <w:rPr>
          <w:spacing w:val="-1"/>
        </w:rPr>
        <w:t>h</w:t>
      </w:r>
      <w:r>
        <w:t>li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nu</w:t>
      </w:r>
      <w:r>
        <w:rPr>
          <w:spacing w:val="-1"/>
        </w:rPr>
        <w:t>s</w:t>
      </w:r>
      <w:r>
        <w:t>ia</w:t>
      </w:r>
      <w:r>
        <w:rPr>
          <w:spacing w:val="-1"/>
        </w:rPr>
        <w:t xml:space="preserve"> </w:t>
      </w:r>
      <w:r>
        <w:rPr>
          <w:spacing w:val="1"/>
        </w:rPr>
        <w:t>[4]</w:t>
      </w:r>
      <w:r>
        <w:t>.</w:t>
      </w:r>
    </w:p>
    <w:p w:rsidR="00CE372A" w:rsidRDefault="005139D9">
      <w:pPr>
        <w:spacing w:line="220" w:lineRule="exact"/>
        <w:ind w:left="705"/>
      </w:pPr>
      <w:r>
        <w:t>Si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35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-1"/>
        </w:rPr>
        <w:t>k</w:t>
      </w:r>
      <w:r>
        <w:t>ar</w:t>
      </w:r>
      <w:r>
        <w:rPr>
          <w:spacing w:val="39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33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2"/>
        </w:rPr>
        <w:t>l</w:t>
      </w:r>
      <w:r>
        <w:t>ah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t>tu</w:t>
      </w:r>
      <w:r>
        <w:rPr>
          <w:spacing w:val="37"/>
        </w:rPr>
        <w:t xml:space="preserve"> 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g</w:t>
      </w:r>
      <w:r>
        <w:t>i</w:t>
      </w:r>
      <w:r>
        <w:rPr>
          <w:spacing w:val="2"/>
        </w:rPr>
        <w:t>a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5"/>
        </w:rPr>
        <w:t>r</w:t>
      </w:r>
      <w:r>
        <w:t>i</w:t>
      </w:r>
      <w:r>
        <w:rPr>
          <w:spacing w:val="38"/>
        </w:rPr>
        <w:t xml:space="preserve"> </w:t>
      </w:r>
      <w:r>
        <w:t>Ke</w:t>
      </w:r>
      <w:r>
        <w:rPr>
          <w:spacing w:val="1"/>
        </w:rPr>
        <w:t>c</w:t>
      </w:r>
      <w:r>
        <w:t>e</w:t>
      </w:r>
      <w:r>
        <w:rPr>
          <w:spacing w:val="1"/>
        </w:rPr>
        <w:t>rd</w:t>
      </w:r>
      <w:r>
        <w:t>asan</w:t>
      </w:r>
      <w:r>
        <w:rPr>
          <w:spacing w:val="31"/>
        </w:rPr>
        <w:t xml:space="preserve"> </w:t>
      </w:r>
      <w:r>
        <w:rPr>
          <w:spacing w:val="4"/>
        </w:rPr>
        <w:t>B</w:t>
      </w:r>
      <w:r>
        <w:rPr>
          <w:spacing w:val="-1"/>
        </w:rPr>
        <w:t>u</w:t>
      </w:r>
      <w:r>
        <w:t>atan</w:t>
      </w:r>
      <w:r>
        <w:rPr>
          <w:spacing w:val="39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38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dun</w:t>
      </w:r>
      <w:r>
        <w:t>g</w:t>
      </w:r>
      <w:r>
        <w:rPr>
          <w:spacing w:val="30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et</w:t>
      </w:r>
      <w:r>
        <w:rPr>
          <w:spacing w:val="3"/>
        </w:rPr>
        <w:t>a</w:t>
      </w:r>
      <w:r>
        <w:rPr>
          <w:spacing w:val="-1"/>
        </w:rPr>
        <w:t>hu</w:t>
      </w:r>
      <w:r>
        <w:rPr>
          <w:spacing w:val="3"/>
        </w:rPr>
        <w:t>a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t>n</w:t>
      </w:r>
    </w:p>
    <w:p w:rsidR="00CE372A" w:rsidRDefault="005139D9">
      <w:pPr>
        <w:ind w:left="139" w:right="128"/>
        <w:jc w:val="both"/>
      </w:pPr>
      <w:r>
        <w:rPr>
          <w:spacing w:val="1"/>
        </w:rPr>
        <w:t>p</w:t>
      </w:r>
      <w:r>
        <w:t>e</w:t>
      </w:r>
      <w:r>
        <w:rPr>
          <w:spacing w:val="-1"/>
        </w:rPr>
        <w:t>ng</w:t>
      </w:r>
      <w:r>
        <w:t>al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3"/>
        </w:rPr>
        <w:t>a</w:t>
      </w:r>
      <w:r>
        <w:t>n</w:t>
      </w:r>
      <w:r>
        <w:rPr>
          <w:spacing w:val="27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m</w:t>
      </w:r>
      <w:r>
        <w:t>a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leh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2"/>
        </w:rPr>
        <w:t>t</w:t>
      </w:r>
      <w:r>
        <w:t>u</w:t>
      </w:r>
      <w:r>
        <w:rPr>
          <w:spacing w:val="32"/>
        </w:rPr>
        <w:t xml:space="preserve"> </w:t>
      </w:r>
      <w:r>
        <w:t>atau</w:t>
      </w:r>
      <w:r>
        <w:rPr>
          <w:spacing w:val="3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ak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k</w:t>
      </w:r>
      <w:r>
        <w:t>ar</w:t>
      </w:r>
      <w:r>
        <w:rPr>
          <w:spacing w:val="33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d</w:t>
      </w:r>
      <w:r>
        <w:t>alam</w:t>
      </w:r>
      <w:r>
        <w:rPr>
          <w:spacing w:val="2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t>a</w:t>
      </w:r>
      <w:r>
        <w:rPr>
          <w:spacing w:val="2"/>
        </w:rPr>
        <w:t>t</w:t>
      </w:r>
      <w:r>
        <w:t>u</w:t>
      </w:r>
      <w:r>
        <w:rPr>
          <w:spacing w:val="31"/>
        </w:rPr>
        <w:t xml:space="preserve"> </w:t>
      </w:r>
      <w:r>
        <w:t>a</w:t>
      </w:r>
      <w:r>
        <w:rPr>
          <w:spacing w:val="1"/>
        </w:rPr>
        <w:t>r</w:t>
      </w:r>
      <w:r>
        <w:t>ea</w:t>
      </w:r>
      <w:r>
        <w:rPr>
          <w:spacing w:val="3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eta</w:t>
      </w:r>
      <w:r>
        <w:rPr>
          <w:spacing w:val="-1"/>
        </w:rPr>
        <w:t>hu</w:t>
      </w:r>
      <w:r>
        <w:rPr>
          <w:spacing w:val="3"/>
        </w:rPr>
        <w:t>a</w:t>
      </w:r>
      <w:r>
        <w:t>n</w:t>
      </w:r>
      <w:r>
        <w:rPr>
          <w:spacing w:val="25"/>
        </w:rPr>
        <w:t xml:space="preserve"> </w:t>
      </w:r>
      <w:r>
        <w:t>te</w:t>
      </w:r>
      <w:r>
        <w:rPr>
          <w:spacing w:val="1"/>
        </w:rPr>
        <w:t>r</w:t>
      </w:r>
      <w:r>
        <w:t>te</w:t>
      </w:r>
      <w:r>
        <w:rPr>
          <w:spacing w:val="1"/>
        </w:rPr>
        <w:t>n</w:t>
      </w:r>
      <w:r>
        <w:t>t</w:t>
      </w:r>
      <w:r>
        <w:rPr>
          <w:spacing w:val="-1"/>
        </w:rPr>
        <w:t>u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t xml:space="preserve">a </w:t>
      </w:r>
      <w:r>
        <w:rPr>
          <w:spacing w:val="-1"/>
        </w:rPr>
        <w:t>s</w:t>
      </w:r>
      <w:r>
        <w:t>etiap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gg</w:t>
      </w:r>
      <w:r>
        <w:rPr>
          <w:spacing w:val="-1"/>
        </w:rPr>
        <w:t>un</w:t>
      </w:r>
      <w:r>
        <w:rPr>
          <w:spacing w:val="3"/>
        </w:rPr>
        <w:t>a</w:t>
      </w:r>
      <w:r>
        <w:rPr>
          <w:spacing w:val="1"/>
        </w:rPr>
        <w:t>k</w:t>
      </w:r>
      <w: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-1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r>
        <w:rPr>
          <w:spacing w:val="-4"/>
        </w:rPr>
        <w:t xml:space="preserve"> m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c</w:t>
      </w:r>
      <w:r>
        <w:rPr>
          <w:spacing w:val="3"/>
        </w:rPr>
        <w:t>a</w:t>
      </w:r>
      <w:r>
        <w:rPr>
          <w:spacing w:val="-1"/>
        </w:rPr>
        <w:t>hk</w:t>
      </w:r>
      <w:r>
        <w:rPr>
          <w:spacing w:val="3"/>
        </w:rPr>
        <w:t>a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rb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-4"/>
        </w:rPr>
        <w:t xml:space="preserve"> m</w:t>
      </w:r>
      <w:r>
        <w:rPr>
          <w:spacing w:val="3"/>
        </w:rPr>
        <w:t>a</w:t>
      </w:r>
      <w:r>
        <w:rPr>
          <w:spacing w:val="-1"/>
        </w:rPr>
        <w:t>s</w:t>
      </w:r>
      <w:r>
        <w:t>alah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f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p</w:t>
      </w:r>
      <w:r>
        <w:t>esi</w:t>
      </w:r>
      <w:r>
        <w:rPr>
          <w:spacing w:val="-2"/>
        </w:rPr>
        <w:t>f</w:t>
      </w:r>
      <w:r>
        <w:rPr>
          <w:spacing w:val="2"/>
        </w:rPr>
        <w:t>i</w:t>
      </w:r>
      <w:r>
        <w:t>k</w:t>
      </w:r>
    </w:p>
    <w:p w:rsidR="00CE372A" w:rsidRDefault="005139D9">
      <w:pPr>
        <w:ind w:left="139" w:right="117" w:firstLine="566"/>
        <w:jc w:val="both"/>
      </w:pPr>
      <w:r>
        <w:t>Si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t>ar</w:t>
      </w:r>
      <w:r>
        <w:rPr>
          <w:spacing w:val="6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ug</w:t>
      </w:r>
      <w:r>
        <w:t>a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t>a</w:t>
      </w:r>
      <w:r>
        <w:rPr>
          <w:spacing w:val="1"/>
        </w:rPr>
        <w:t>k</w:t>
      </w:r>
      <w:r>
        <w:t xml:space="preserve">an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3"/>
        </w:rPr>
        <w:t>a</w:t>
      </w:r>
      <w:r>
        <w:t>h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4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3"/>
        </w:rPr>
        <w:t>p</w:t>
      </w:r>
      <w:r>
        <w:rPr>
          <w:spacing w:val="-1"/>
        </w:rPr>
        <w:t>u</w:t>
      </w:r>
      <w:r>
        <w:t>ter</w:t>
      </w:r>
      <w:r>
        <w:rPr>
          <w:spacing w:val="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4"/>
        </w:rPr>
        <w:t>y</w:t>
      </w:r>
      <w:r>
        <w:t>e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t>ai atau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m</w:t>
      </w:r>
      <w:r>
        <w:t>ai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spacing w:val="3"/>
        </w:rPr>
        <w:t>e</w:t>
      </w:r>
      <w:r>
        <w:rPr>
          <w:spacing w:val="-1"/>
        </w:rPr>
        <w:t>mu</w:t>
      </w:r>
      <w:r>
        <w:t>l</w:t>
      </w:r>
      <w:r>
        <w:rPr>
          <w:spacing w:val="2"/>
        </w:rPr>
        <w:t>a</w:t>
      </w:r>
      <w:r>
        <w:t xml:space="preserve">tes) 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3"/>
        </w:rPr>
        <w:t>p</w:t>
      </w:r>
      <w:r>
        <w:rPr>
          <w:spacing w:val="-1"/>
        </w:rPr>
        <w:t>u</w:t>
      </w:r>
      <w:r>
        <w:t>an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b</w:t>
      </w:r>
      <w:r>
        <w:t>il</w:t>
      </w:r>
      <w:r>
        <w:rPr>
          <w:spacing w:val="2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4"/>
        </w:rPr>
        <w:t>p</w:t>
      </w:r>
      <w:r>
        <w:rPr>
          <w:spacing w:val="-1"/>
        </w:rPr>
        <w:t>u</w:t>
      </w:r>
      <w:r>
        <w:t>t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1"/>
        </w:rPr>
        <w:t xml:space="preserve"> s</w:t>
      </w:r>
      <w:r>
        <w:t>e</w:t>
      </w:r>
      <w:r>
        <w:rPr>
          <w:spacing w:val="1"/>
        </w:rPr>
        <w:t>or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h</w:t>
      </w:r>
      <w:r>
        <w:t>li</w:t>
      </w:r>
      <w:r>
        <w:rPr>
          <w:spacing w:val="-1"/>
        </w:rPr>
        <w:t xml:space="preserve"> </w:t>
      </w:r>
      <w:r>
        <w:t>at</w:t>
      </w:r>
      <w:r>
        <w:rPr>
          <w:spacing w:val="3"/>
        </w:rPr>
        <w:t>a</w:t>
      </w:r>
      <w:r>
        <w:t>u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t>a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.</w:t>
      </w:r>
      <w:r>
        <w:rPr>
          <w:spacing w:val="1"/>
        </w:rPr>
        <w:t>I</w:t>
      </w:r>
      <w:r>
        <w:rPr>
          <w:spacing w:val="-1"/>
        </w:rPr>
        <w:t>s</w:t>
      </w:r>
      <w:r>
        <w:t>til</w:t>
      </w:r>
      <w:r>
        <w:rPr>
          <w:spacing w:val="2"/>
        </w:rPr>
        <w:t>a</w:t>
      </w:r>
      <w:r>
        <w:t>h</w:t>
      </w:r>
      <w:r>
        <w:rPr>
          <w:spacing w:val="-9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mu</w:t>
      </w:r>
      <w:r>
        <w:t>lat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i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r</w:t>
      </w:r>
      <w:r>
        <w:t>ti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t xml:space="preserve">ar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rPr>
          <w:spacing w:val="-1"/>
        </w:rPr>
        <w:t>k</w:t>
      </w:r>
      <w:r>
        <w:t xml:space="preserve">an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>y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n</w:t>
      </w:r>
      <w:r>
        <w:rPr>
          <w:spacing w:val="-1"/>
        </w:rPr>
        <w:t>y</w:t>
      </w:r>
      <w:r>
        <w:t xml:space="preserve">a </w:t>
      </w:r>
      <w:r>
        <w:rPr>
          <w:spacing w:val="-1"/>
        </w:rPr>
        <w:t>s</w:t>
      </w:r>
      <w:r>
        <w:t>e</w:t>
      </w:r>
      <w:r>
        <w:rPr>
          <w:spacing w:val="1"/>
        </w:rPr>
        <w:t>o</w:t>
      </w:r>
      <w:r>
        <w:rPr>
          <w:spacing w:val="3"/>
        </w:rPr>
        <w:t>r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5"/>
        </w:rPr>
        <w:t>p</w:t>
      </w:r>
      <w:r>
        <w:t>a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.</w:t>
      </w:r>
      <w:r>
        <w:rPr>
          <w:spacing w:val="2"/>
        </w:rPr>
        <w:t xml:space="preserve"> S</w:t>
      </w:r>
      <w:r>
        <w:rPr>
          <w:spacing w:val="-1"/>
        </w:rPr>
        <w:t>u</w:t>
      </w:r>
      <w:r>
        <w:t>atu</w:t>
      </w:r>
      <w:r>
        <w:rPr>
          <w:spacing w:val="4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mu</w:t>
      </w:r>
      <w:r>
        <w:t>l</w:t>
      </w:r>
      <w:r>
        <w:rPr>
          <w:spacing w:val="2"/>
        </w:rPr>
        <w:t>a</w:t>
      </w:r>
      <w:r>
        <w:rPr>
          <w:spacing w:val="-1"/>
        </w:rPr>
        <w:t>s</w:t>
      </w:r>
      <w:r>
        <w:t>i</w:t>
      </w:r>
      <w:r>
        <w:rPr>
          <w:spacing w:val="1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-1"/>
        </w:rPr>
        <w:t>u</w:t>
      </w:r>
      <w:r>
        <w:t>h</w:t>
      </w:r>
      <w:r>
        <w:rPr>
          <w:spacing w:val="5"/>
        </w:rPr>
        <w:t xml:space="preserve"> </w:t>
      </w:r>
      <w:r>
        <w:t>le</w:t>
      </w:r>
      <w:r>
        <w:rPr>
          <w:spacing w:val="1"/>
        </w:rPr>
        <w:t>b</w:t>
      </w:r>
      <w:r>
        <w:t>ih</w:t>
      </w:r>
      <w:r>
        <w:rPr>
          <w:spacing w:val="4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u</w:t>
      </w:r>
      <w:r>
        <w:t>at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 xml:space="preserve">a </w:t>
      </w:r>
      <w:r>
        <w:rPr>
          <w:spacing w:val="-1"/>
        </w:rPr>
        <w:t>s</w:t>
      </w:r>
      <w:r>
        <w:rPr>
          <w:spacing w:val="1"/>
        </w:rPr>
        <w:t>u</w:t>
      </w:r>
      <w:r>
        <w:t>atu</w:t>
      </w:r>
      <w:r>
        <w:rPr>
          <w:spacing w:val="2"/>
        </w:rPr>
        <w:t xml:space="preserve"> si</w:t>
      </w:r>
      <w:r>
        <w:rPr>
          <w:spacing w:val="-1"/>
        </w:rPr>
        <w:t>mu</w:t>
      </w:r>
      <w:r>
        <w:t>l</w:t>
      </w:r>
      <w:r>
        <w:rPr>
          <w:spacing w:val="2"/>
        </w:rPr>
        <w:t>a</w:t>
      </w:r>
      <w:r>
        <w:rPr>
          <w:spacing w:val="-1"/>
        </w:rPr>
        <w:t>s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 xml:space="preserve">a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h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p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s</w:t>
      </w:r>
      <w:r>
        <w:rPr>
          <w:spacing w:val="3"/>
        </w:rPr>
        <w:t>e</w:t>
      </w:r>
      <w:r>
        <w:rPr>
          <w:spacing w:val="-1"/>
        </w:rPr>
        <w:t>su</w:t>
      </w:r>
      <w:r>
        <w:rPr>
          <w:spacing w:val="3"/>
        </w:rPr>
        <w:t>a</w:t>
      </w:r>
      <w:r>
        <w:t xml:space="preserve">tu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f</w:t>
      </w:r>
      <w:r>
        <w:t>at</w:t>
      </w:r>
      <w:r>
        <w:rPr>
          <w:spacing w:val="1"/>
        </w:rPr>
        <w:t xml:space="preserve"> n</w:t>
      </w:r>
      <w:r>
        <w:rPr>
          <w:spacing w:val="-4"/>
        </w:rPr>
        <w:t>y</w:t>
      </w:r>
      <w:r>
        <w:rPr>
          <w:spacing w:val="3"/>
        </w:rPr>
        <w:t>a</w:t>
      </w:r>
      <w:r>
        <w:t>ta</w:t>
      </w:r>
      <w:r>
        <w:rPr>
          <w:spacing w:val="1"/>
        </w:rPr>
        <w:t>.</w:t>
      </w:r>
      <w:r>
        <w:t>Si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k</w:t>
      </w:r>
      <w:r>
        <w:t>ar</w:t>
      </w:r>
      <w:r>
        <w:rPr>
          <w:spacing w:val="2"/>
        </w:rPr>
        <w:t xml:space="preserve"> </w:t>
      </w:r>
      <w:r>
        <w:t>te</w:t>
      </w:r>
      <w:r>
        <w:rPr>
          <w:spacing w:val="1"/>
        </w:rPr>
        <w:t>rd</w:t>
      </w:r>
      <w:r>
        <w:t xml:space="preserve">iri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2"/>
        </w:rPr>
        <w:t xml:space="preserve"> </w:t>
      </w:r>
      <w:r>
        <w:t>2</w:t>
      </w:r>
      <w:r>
        <w:rPr>
          <w:spacing w:val="5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po</w:t>
      </w:r>
      <w:r>
        <w:rPr>
          <w:spacing w:val="-1"/>
        </w:rPr>
        <w:t>n</w:t>
      </w:r>
      <w:r>
        <w:rPr>
          <w:spacing w:val="3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t>t</w:t>
      </w:r>
      <w:r>
        <w:rPr>
          <w:spacing w:val="2"/>
        </w:rPr>
        <w:t>a</w:t>
      </w:r>
      <w:r>
        <w:rPr>
          <w:spacing w:val="-4"/>
        </w:rPr>
        <w:t>m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t>ai</w:t>
      </w:r>
      <w:r>
        <w:rPr>
          <w:spacing w:val="2"/>
        </w:rPr>
        <w:t>t</w:t>
      </w:r>
      <w:r>
        <w:t xml:space="preserve">u </w:t>
      </w:r>
      <w:r>
        <w:rPr>
          <w:i/>
        </w:rPr>
        <w:t>k</w:t>
      </w:r>
      <w:r>
        <w:rPr>
          <w:i/>
          <w:spacing w:val="1"/>
        </w:rPr>
        <w:t>no</w:t>
      </w:r>
      <w:r>
        <w:rPr>
          <w:i/>
          <w:spacing w:val="-1"/>
        </w:rPr>
        <w:t>w</w:t>
      </w:r>
      <w:r>
        <w:rPr>
          <w:i/>
        </w:rPr>
        <w:t>le</w:t>
      </w:r>
      <w:r>
        <w:rPr>
          <w:i/>
          <w:spacing w:val="1"/>
        </w:rPr>
        <w:t>dg</w:t>
      </w:r>
      <w:r>
        <w:rPr>
          <w:i/>
        </w:rPr>
        <w:t xml:space="preserve">e </w:t>
      </w:r>
      <w:r>
        <w:rPr>
          <w:i/>
          <w:spacing w:val="4"/>
        </w:rPr>
        <w:t xml:space="preserve"> </w:t>
      </w:r>
      <w:r>
        <w:rPr>
          <w:i/>
          <w:spacing w:val="-1"/>
        </w:rPr>
        <w:t>b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 xml:space="preserve">e </w:t>
      </w:r>
      <w:r>
        <w:rPr>
          <w:i/>
          <w:spacing w:val="9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g 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 xml:space="preserve">i 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ng</w:t>
      </w:r>
      <w:r>
        <w:t>eta</w:t>
      </w:r>
      <w:r>
        <w:rPr>
          <w:spacing w:val="2"/>
        </w:rPr>
        <w:t>h</w:t>
      </w:r>
      <w:r>
        <w:rPr>
          <w:spacing w:val="-1"/>
        </w:rPr>
        <w:t>u</w:t>
      </w:r>
      <w:r>
        <w:rPr>
          <w:spacing w:val="3"/>
        </w:rPr>
        <w:t>a</w:t>
      </w:r>
      <w:r>
        <w:t xml:space="preserve">n  </w:t>
      </w:r>
      <w:r>
        <w:rPr>
          <w:spacing w:val="1"/>
        </w:rPr>
        <w:t>d</w:t>
      </w:r>
      <w:r>
        <w:t xml:space="preserve">an 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s</w:t>
      </w:r>
      <w:r>
        <w:t xml:space="preserve">in 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ns</w:t>
      </w:r>
      <w:r>
        <w:t xml:space="preserve">i </w:t>
      </w:r>
      <w:r>
        <w:rPr>
          <w:spacing w:val="7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g 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pr</w:t>
      </w:r>
      <w:r>
        <w:rPr>
          <w:spacing w:val="3"/>
        </w:rPr>
        <w:t>o</w:t>
      </w:r>
      <w:r>
        <w:rPr>
          <w:spacing w:val="-4"/>
        </w:rPr>
        <w:t>y</w:t>
      </w:r>
      <w:r>
        <w:t>e</w:t>
      </w:r>
      <w:r>
        <w:rPr>
          <w:spacing w:val="1"/>
        </w:rPr>
        <w:t>k</w:t>
      </w:r>
      <w:r>
        <w:rPr>
          <w:spacing w:val="6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46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2"/>
        </w:rPr>
        <w:t>si</w:t>
      </w:r>
      <w:r>
        <w:rPr>
          <w:spacing w:val="-4"/>
        </w:rPr>
        <w:t>m</w:t>
      </w:r>
      <w:r>
        <w:rPr>
          <w:spacing w:val="3"/>
        </w:rPr>
        <w:t>p</w:t>
      </w:r>
      <w:r>
        <w:rPr>
          <w:spacing w:val="-1"/>
        </w:rPr>
        <w:t>u</w:t>
      </w:r>
      <w:r>
        <w:t>la</w:t>
      </w:r>
      <w:r>
        <w:rPr>
          <w:spacing w:val="-1"/>
        </w:rPr>
        <w:t>n</w:t>
      </w:r>
      <w:r>
        <w:rPr>
          <w:spacing w:val="3"/>
        </w:rPr>
        <w:t>.</w:t>
      </w:r>
      <w:r>
        <w:t>Kes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u</w:t>
      </w:r>
      <w:r>
        <w:t>l</w:t>
      </w:r>
      <w:r>
        <w:rPr>
          <w:spacing w:val="2"/>
        </w:rPr>
        <w:t>a</w:t>
      </w:r>
      <w:r>
        <w:t>n 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ad</w:t>
      </w:r>
      <w:r>
        <w:t>alah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po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3"/>
        </w:rPr>
        <w:t xml:space="preserve"> </w:t>
      </w:r>
      <w:r>
        <w:t>si</w:t>
      </w:r>
      <w:r>
        <w:rPr>
          <w:spacing w:val="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t>ar</w:t>
      </w:r>
      <w:r>
        <w:rPr>
          <w:spacing w:val="-3"/>
        </w:rPr>
        <w:t xml:space="preserve"> </w:t>
      </w:r>
      <w:r>
        <w:t>atas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ta</w:t>
      </w:r>
      <w:r>
        <w:rPr>
          <w:spacing w:val="3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gu</w:t>
      </w:r>
      <w:r>
        <w:rPr>
          <w:spacing w:val="-1"/>
        </w:rPr>
        <w:t>n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[5]</w:t>
      </w:r>
      <w:r>
        <w:t>.</w:t>
      </w:r>
    </w:p>
    <w:p w:rsidR="00CE372A" w:rsidRDefault="00CE372A">
      <w:pPr>
        <w:spacing w:before="16" w:line="220" w:lineRule="exact"/>
        <w:rPr>
          <w:sz w:val="22"/>
          <w:szCs w:val="22"/>
        </w:rPr>
      </w:pPr>
    </w:p>
    <w:p w:rsidR="00CE372A" w:rsidRDefault="005139D9">
      <w:pPr>
        <w:ind w:left="139" w:right="7473"/>
        <w:jc w:val="both"/>
      </w:pPr>
      <w:r>
        <w:rPr>
          <w:b/>
          <w:spacing w:val="1"/>
        </w:rPr>
        <w:t>2</w:t>
      </w:r>
      <w:r>
        <w:rPr>
          <w:b/>
        </w:rPr>
        <w:t xml:space="preserve">.3     </w:t>
      </w:r>
      <w:r>
        <w:rPr>
          <w:b/>
          <w:spacing w:val="13"/>
        </w:rPr>
        <w:t xml:space="preserve"> </w:t>
      </w:r>
      <w:r>
        <w:rPr>
          <w:b/>
        </w:rPr>
        <w:t>Ce</w:t>
      </w:r>
      <w:r>
        <w:rPr>
          <w:b/>
          <w:spacing w:val="1"/>
        </w:rPr>
        <w:t>rta</w:t>
      </w:r>
      <w:r>
        <w:rPr>
          <w:b/>
        </w:rPr>
        <w:t>inty</w:t>
      </w:r>
      <w:r>
        <w:rPr>
          <w:b/>
          <w:spacing w:val="-6"/>
        </w:rPr>
        <w:t xml:space="preserve"> </w:t>
      </w:r>
      <w:r>
        <w:rPr>
          <w:b/>
        </w:rPr>
        <w:t>F</w:t>
      </w:r>
      <w:r>
        <w:rPr>
          <w:b/>
          <w:spacing w:val="1"/>
        </w:rPr>
        <w:t>a</w:t>
      </w:r>
      <w:r>
        <w:rPr>
          <w:b/>
        </w:rPr>
        <w:t>c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r>
        <w:rPr>
          <w:b/>
        </w:rPr>
        <w:t>r</w:t>
      </w:r>
    </w:p>
    <w:p w:rsidR="00CE372A" w:rsidRDefault="005139D9">
      <w:pPr>
        <w:spacing w:line="220" w:lineRule="exact"/>
        <w:ind w:left="705"/>
      </w:pPr>
      <w:r>
        <w:t>Fa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t>as</w:t>
      </w:r>
      <w:r>
        <w:rPr>
          <w:spacing w:val="2"/>
        </w:rPr>
        <w:t>t</w:t>
      </w:r>
      <w:r>
        <w:t>ian</w:t>
      </w:r>
      <w:r>
        <w:rPr>
          <w:spacing w:val="2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24"/>
        </w:rPr>
        <w:t xml:space="preserve"> </w:t>
      </w:r>
      <w:r>
        <w:rPr>
          <w:spacing w:val="-1"/>
        </w:rPr>
        <w:t>su</w:t>
      </w:r>
      <w:r>
        <w:t>a</w:t>
      </w:r>
      <w:r>
        <w:rPr>
          <w:spacing w:val="2"/>
        </w:rPr>
        <w:t>t</w:t>
      </w:r>
      <w:r>
        <w:t>u</w:t>
      </w:r>
      <w:r>
        <w:rPr>
          <w:spacing w:val="29"/>
        </w:rPr>
        <w:t xml:space="preserve"> </w:t>
      </w:r>
      <w:r>
        <w:rPr>
          <w:spacing w:val="-1"/>
        </w:rPr>
        <w:t>m</w:t>
      </w:r>
      <w:r>
        <w:t>et</w:t>
      </w:r>
      <w:r>
        <w:rPr>
          <w:spacing w:val="1"/>
        </w:rPr>
        <w:t>od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r>
        <w:rPr>
          <w:spacing w:val="28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b</w:t>
      </w:r>
      <w:r>
        <w:rPr>
          <w:spacing w:val="-1"/>
        </w:rPr>
        <w:t>u</w:t>
      </w:r>
      <w:r>
        <w:rPr>
          <w:spacing w:val="1"/>
        </w:rPr>
        <w:t>k</w:t>
      </w:r>
      <w:r>
        <w:t>ti</w:t>
      </w:r>
      <w:r>
        <w:rPr>
          <w:spacing w:val="-2"/>
        </w:rPr>
        <w:t>k</w:t>
      </w:r>
      <w:r>
        <w:rPr>
          <w:spacing w:val="3"/>
        </w:rPr>
        <w:t>a</w:t>
      </w:r>
      <w:r>
        <w:t>n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h</w:t>
      </w:r>
      <w:r>
        <w:rPr>
          <w:spacing w:val="24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>a</w:t>
      </w:r>
      <w:r>
        <w:t>tu</w:t>
      </w:r>
      <w:r>
        <w:rPr>
          <w:spacing w:val="28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a</w:t>
      </w:r>
      <w:r>
        <w:rPr>
          <w:spacing w:val="-1"/>
        </w:rPr>
        <w:t>k</w:t>
      </w:r>
      <w:r>
        <w:t>ta</w:t>
      </w:r>
      <w:r>
        <w:rPr>
          <w:spacing w:val="28"/>
        </w:rPr>
        <w:t xml:space="preserve"> </w:t>
      </w:r>
      <w:r>
        <w:t>i</w:t>
      </w:r>
      <w:r>
        <w:rPr>
          <w:spacing w:val="2"/>
        </w:rPr>
        <w:t>t</w:t>
      </w:r>
      <w:r>
        <w:t>u</w:t>
      </w:r>
      <w:r>
        <w:rPr>
          <w:spacing w:val="28"/>
        </w:rPr>
        <w:t xml:space="preserve"> </w:t>
      </w:r>
      <w:r>
        <w:rPr>
          <w:spacing w:val="1"/>
        </w:rPr>
        <w:t>p</w:t>
      </w:r>
      <w:r>
        <w:t>asti</w:t>
      </w:r>
      <w:r>
        <w:rPr>
          <w:spacing w:val="27"/>
        </w:rPr>
        <w:t xml:space="preserve"> </w:t>
      </w:r>
      <w:r>
        <w:t>ata</w:t>
      </w:r>
      <w:r>
        <w:rPr>
          <w:spacing w:val="2"/>
        </w:rPr>
        <w:t>u</w:t>
      </w:r>
      <w:r>
        <w:rPr>
          <w:spacing w:val="-1"/>
        </w:rPr>
        <w:t>k</w:t>
      </w:r>
      <w:r>
        <w:t>ah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i</w:t>
      </w:r>
      <w:r>
        <w:rPr>
          <w:spacing w:val="1"/>
        </w:rPr>
        <w:t>d</w:t>
      </w:r>
      <w:r>
        <w:rPr>
          <w:spacing w:val="3"/>
        </w:rPr>
        <w:t>a</w:t>
      </w:r>
      <w:r>
        <w:t>k</w:t>
      </w:r>
    </w:p>
    <w:p w:rsidR="00CE372A" w:rsidRDefault="005139D9">
      <w:pPr>
        <w:spacing w:before="1"/>
        <w:ind w:left="139" w:right="129"/>
        <w:jc w:val="both"/>
      </w:pPr>
      <w:r>
        <w:rPr>
          <w:spacing w:val="1"/>
        </w:rPr>
        <w:t>p</w:t>
      </w:r>
      <w:r>
        <w:t>asti</w:t>
      </w:r>
      <w:r>
        <w:rPr>
          <w:spacing w:val="8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rb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u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et</w:t>
      </w:r>
      <w:r>
        <w:rPr>
          <w:spacing w:val="1"/>
        </w:rPr>
        <w:t>r</w:t>
      </w:r>
      <w:r>
        <w:t>ic</w:t>
      </w:r>
      <w:r>
        <w:rPr>
          <w:spacing w:val="6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ias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gu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d</w:t>
      </w:r>
      <w:r>
        <w:t>a</w:t>
      </w:r>
      <w:r>
        <w:rPr>
          <w:spacing w:val="2"/>
        </w:rPr>
        <w:t>l</w:t>
      </w:r>
      <w:r>
        <w:rPr>
          <w:spacing w:val="3"/>
        </w:rPr>
        <w:t>a</w:t>
      </w:r>
      <w:r>
        <w:t xml:space="preserve">m </w:t>
      </w:r>
      <w:r>
        <w:rPr>
          <w:spacing w:val="2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.</w:t>
      </w:r>
      <w:r>
        <w:rPr>
          <w:spacing w:val="4"/>
        </w:rPr>
        <w:t xml:space="preserve"> </w:t>
      </w:r>
      <w:r>
        <w:t>M</w:t>
      </w:r>
      <w:r>
        <w:rPr>
          <w:spacing w:val="1"/>
        </w:rPr>
        <w:t>e</w:t>
      </w:r>
      <w:r>
        <w:t>t</w:t>
      </w:r>
      <w:r>
        <w:rPr>
          <w:spacing w:val="1"/>
        </w:rPr>
        <w:t>od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at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t>c</w:t>
      </w:r>
      <w:r>
        <w:rPr>
          <w:spacing w:val="1"/>
        </w:rPr>
        <w:t>o</w:t>
      </w:r>
      <w:r>
        <w:t>k</w:t>
      </w:r>
      <w:r>
        <w:rPr>
          <w:spacing w:val="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u</w:t>
      </w:r>
      <w:r>
        <w:t>k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 xml:space="preserve">m 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t xml:space="preserve">ar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2"/>
        </w:rPr>
        <w:t>a</w:t>
      </w:r>
      <w:r>
        <w:rPr>
          <w:spacing w:val="-1"/>
        </w:rPr>
        <w:t>gn</w:t>
      </w:r>
      <w:r>
        <w:rPr>
          <w:spacing w:val="1"/>
        </w:rPr>
        <w:t>o</w:t>
      </w:r>
      <w:r>
        <w:rPr>
          <w:spacing w:val="2"/>
        </w:rPr>
        <w:t>s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1"/>
        </w:rPr>
        <w:t>u</w:t>
      </w:r>
      <w:r>
        <w:t>atu</w:t>
      </w:r>
      <w:r>
        <w:rPr>
          <w:spacing w:val="-4"/>
        </w:rPr>
        <w:t xml:space="preserve"> 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1"/>
        </w:rPr>
        <w:t>u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asti</w:t>
      </w:r>
      <w:r>
        <w:rPr>
          <w:spacing w:val="-1"/>
        </w:rPr>
        <w:t xml:space="preserve"> </w:t>
      </w:r>
      <w:r>
        <w:rPr>
          <w:spacing w:val="1"/>
        </w:rPr>
        <w:t>[6]</w:t>
      </w:r>
      <w:r>
        <w:t>.</w:t>
      </w:r>
    </w:p>
    <w:p w:rsidR="00CE372A" w:rsidRDefault="005139D9">
      <w:pPr>
        <w:ind w:left="705"/>
      </w:pPr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2"/>
        </w:rPr>
        <w:t xml:space="preserve"> </w:t>
      </w:r>
      <w:r>
        <w:t>2 c</w:t>
      </w:r>
      <w:r>
        <w:rPr>
          <w:spacing w:val="1"/>
        </w:rPr>
        <w:t>ar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alam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n</w:t>
      </w:r>
      <w:r>
        <w:t>ilai</w:t>
      </w:r>
      <w:r>
        <w:rPr>
          <w:spacing w:val="-4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an</w:t>
      </w:r>
      <w:r>
        <w:rPr>
          <w:spacing w:val="-9"/>
        </w:rPr>
        <w:t xml:space="preserve"> </w:t>
      </w:r>
      <w:r>
        <w:rPr>
          <w:spacing w:val="1"/>
        </w:rPr>
        <w:t>(C</w:t>
      </w:r>
      <w:r>
        <w:t>F)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>b</w:t>
      </w:r>
      <w:r>
        <w:rPr>
          <w:spacing w:val="-1"/>
        </w:rPr>
        <w:t>u</w:t>
      </w:r>
      <w:r>
        <w:t>ah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a</w:t>
      </w:r>
      <w:r>
        <w:rPr>
          <w:spacing w:val="-1"/>
        </w:rPr>
        <w:t>k</w:t>
      </w:r>
      <w:r>
        <w:t>ta,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t>ai</w:t>
      </w:r>
      <w:r>
        <w:rPr>
          <w:spacing w:val="2"/>
        </w:rPr>
        <w:t>t</w:t>
      </w:r>
      <w:r>
        <w:t>u</w:t>
      </w:r>
      <w:r>
        <w:rPr>
          <w:spacing w:val="-5"/>
        </w:rPr>
        <w:t xml:space="preserve"> </w:t>
      </w:r>
      <w:r>
        <w:t>:</w:t>
      </w:r>
    </w:p>
    <w:p w:rsidR="00CE372A" w:rsidRDefault="005139D9">
      <w:pPr>
        <w:ind w:left="139" w:right="3040"/>
        <w:jc w:val="both"/>
      </w:pPr>
      <w:r>
        <w:rPr>
          <w:spacing w:val="1"/>
        </w:rPr>
        <w:t>1</w:t>
      </w:r>
      <w:r>
        <w:t xml:space="preserve">.    </w:t>
      </w:r>
      <w:r>
        <w:rPr>
          <w:spacing w:val="26"/>
        </w:rPr>
        <w:t xml:space="preserve"> </w:t>
      </w:r>
      <w:r>
        <w:t>M</w:t>
      </w:r>
      <w:r>
        <w:rPr>
          <w:spacing w:val="1"/>
        </w:rPr>
        <w:t>e</w:t>
      </w:r>
      <w:r>
        <w:t>t</w:t>
      </w:r>
      <w:r>
        <w:rPr>
          <w:spacing w:val="1"/>
        </w:rPr>
        <w:t>od</w:t>
      </w:r>
      <w:r>
        <w:t>e</w:t>
      </w:r>
      <w:r>
        <w:rPr>
          <w:spacing w:val="-5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et</w:t>
      </w:r>
      <w:r>
        <w:rPr>
          <w:i/>
          <w:spacing w:val="-3"/>
        </w:rPr>
        <w:t xml:space="preserve"> </w:t>
      </w:r>
      <w:r>
        <w:rPr>
          <w:i/>
        </w:rPr>
        <w:t>Belief</w:t>
      </w:r>
      <w:r>
        <w:rPr>
          <w:i/>
          <w:spacing w:val="49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1"/>
        </w:rPr>
        <w:t>u</w:t>
      </w:r>
      <w:r>
        <w:t>l</w:t>
      </w:r>
      <w:r>
        <w:rPr>
          <w:spacing w:val="-1"/>
        </w:rPr>
        <w:t>k</w:t>
      </w:r>
      <w:r>
        <w:t>an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l</w:t>
      </w:r>
      <w:r>
        <w:rPr>
          <w:spacing w:val="2"/>
        </w:rPr>
        <w:t>e</w:t>
      </w:r>
      <w:r>
        <w:t>h</w:t>
      </w:r>
      <w:r>
        <w:rPr>
          <w:spacing w:val="-4"/>
        </w:rPr>
        <w:t xml:space="preserve"> </w:t>
      </w:r>
      <w:r>
        <w:t>E.H.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or</w:t>
      </w:r>
      <w:r>
        <w:t>tl</w:t>
      </w:r>
      <w:r>
        <w:rPr>
          <w:spacing w:val="2"/>
        </w:rPr>
        <w:t>i</w:t>
      </w:r>
      <w:r>
        <w:rPr>
          <w:spacing w:val="1"/>
        </w:rPr>
        <w:t>f</w:t>
      </w:r>
      <w:r>
        <w:rPr>
          <w:spacing w:val="-2"/>
        </w:rPr>
        <w:t>f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.G.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t>n</w:t>
      </w:r>
    </w:p>
    <w:p w:rsidR="00CE372A" w:rsidRDefault="005139D9">
      <w:pPr>
        <w:spacing w:line="220" w:lineRule="exact"/>
        <w:ind w:left="566"/>
      </w:pPr>
      <w:r>
        <w:rPr>
          <w:spacing w:val="-1"/>
          <w:position w:val="-1"/>
        </w:rPr>
        <w:t>C</w:t>
      </w:r>
      <w:r>
        <w:rPr>
          <w:position w:val="-1"/>
        </w:rPr>
        <w:t>F(</w:t>
      </w:r>
      <w:r>
        <w:rPr>
          <w:i/>
          <w:position w:val="-1"/>
        </w:rPr>
        <w:t>R</w:t>
      </w:r>
      <w:r>
        <w:rPr>
          <w:i/>
          <w:spacing w:val="1"/>
          <w:position w:val="-1"/>
        </w:rPr>
        <w:t>u</w:t>
      </w:r>
      <w:r>
        <w:rPr>
          <w:i/>
          <w:position w:val="-1"/>
        </w:rPr>
        <w:t>l</w:t>
      </w:r>
      <w:r>
        <w:rPr>
          <w:i/>
          <w:spacing w:val="1"/>
          <w:position w:val="-1"/>
        </w:rPr>
        <w:t>e</w:t>
      </w:r>
      <w:r>
        <w:rPr>
          <w:position w:val="-1"/>
        </w:rPr>
        <w:t>)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= M</w:t>
      </w:r>
      <w:r>
        <w:rPr>
          <w:spacing w:val="2"/>
          <w:position w:val="-1"/>
        </w:rPr>
        <w:t>B</w:t>
      </w:r>
      <w:r>
        <w:rPr>
          <w:spacing w:val="1"/>
          <w:position w:val="-1"/>
        </w:rPr>
        <w:t>(</w:t>
      </w:r>
      <w:r>
        <w:rPr>
          <w:position w:val="-1"/>
        </w:rPr>
        <w:t>H</w:t>
      </w:r>
      <w:r>
        <w:rPr>
          <w:spacing w:val="1"/>
          <w:position w:val="-1"/>
        </w:rPr>
        <w:t>,</w:t>
      </w:r>
      <w:r>
        <w:rPr>
          <w:position w:val="-1"/>
        </w:rPr>
        <w:t>E)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–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MD</w:t>
      </w:r>
      <w:r>
        <w:rPr>
          <w:spacing w:val="1"/>
          <w:position w:val="-1"/>
        </w:rPr>
        <w:t>(</w:t>
      </w:r>
      <w:r>
        <w:rPr>
          <w:position w:val="-1"/>
        </w:rPr>
        <w:t>H</w:t>
      </w:r>
      <w:r>
        <w:rPr>
          <w:spacing w:val="1"/>
          <w:position w:val="-1"/>
        </w:rPr>
        <w:t>,</w:t>
      </w:r>
      <w:r>
        <w:rPr>
          <w:position w:val="-1"/>
        </w:rPr>
        <w:t xml:space="preserve">E)          </w:t>
      </w:r>
      <w:r>
        <w:rPr>
          <w:spacing w:val="46"/>
          <w:position w:val="-1"/>
        </w:rPr>
        <w:t xml:space="preserve"> </w:t>
      </w:r>
      <w:r>
        <w:rPr>
          <w:spacing w:val="1"/>
          <w:w w:val="99"/>
          <w:position w:val="-1"/>
        </w:rPr>
        <w:t>....................................................................</w:t>
      </w:r>
      <w:r>
        <w:rPr>
          <w:w w:val="99"/>
          <w:position w:val="-1"/>
        </w:rPr>
        <w:t>.</w:t>
      </w:r>
      <w:r>
        <w:rPr>
          <w:spacing w:val="-17"/>
          <w:w w:val="99"/>
          <w:position w:val="-1"/>
        </w:rPr>
        <w:t xml:space="preserve"> </w:t>
      </w:r>
      <w:r>
        <w:rPr>
          <w:spacing w:val="1"/>
          <w:position w:val="-1"/>
        </w:rPr>
        <w:t>[2</w:t>
      </w:r>
      <w:r>
        <w:rPr>
          <w:position w:val="-1"/>
        </w:rPr>
        <w:t>.</w:t>
      </w:r>
      <w:r>
        <w:rPr>
          <w:spacing w:val="1"/>
          <w:position w:val="-1"/>
        </w:rPr>
        <w:t>1</w:t>
      </w:r>
      <w:r>
        <w:rPr>
          <w:position w:val="-1"/>
        </w:rPr>
        <w:t>]</w:t>
      </w:r>
    </w:p>
    <w:p w:rsidR="00CE372A" w:rsidRDefault="00CE372A">
      <w:pPr>
        <w:spacing w:before="6" w:line="180" w:lineRule="exact"/>
        <w:rPr>
          <w:sz w:val="19"/>
          <w:szCs w:val="19"/>
        </w:rPr>
        <w:sectPr w:rsidR="00CE372A">
          <w:headerReference w:type="default" r:id="rId9"/>
          <w:pgSz w:w="11920" w:h="16860"/>
          <w:pgMar w:top="1340" w:right="980" w:bottom="280" w:left="1280" w:header="1038" w:footer="1212" w:gutter="0"/>
          <w:pgNumType w:start="2"/>
          <w:cols w:space="720"/>
        </w:sectPr>
      </w:pPr>
    </w:p>
    <w:p w:rsidR="00CE372A" w:rsidRDefault="005139D9">
      <w:pPr>
        <w:spacing w:line="480" w:lineRule="exact"/>
        <w:ind w:left="933" w:right="-57"/>
        <w:rPr>
          <w:rFonts w:ascii="Cambria Math" w:eastAsia="Cambria Math" w:hAnsi="Cambria Math" w:cs="Cambria Math"/>
          <w:sz w:val="24"/>
          <w:szCs w:val="24"/>
        </w:rPr>
      </w:pPr>
      <w:r>
        <w:lastRenderedPageBreak/>
        <w:pict>
          <v:group id="_x0000_s1083" style="position:absolute;left:0;text-align:left;margin-left:165.5pt;margin-top:13.75pt;width:97.7pt;height:0;z-index:-1224;mso-position-horizontal-relative:page" coordorigin="3310,275" coordsize="1954,0">
            <v:shape id="_x0000_s1084" style="position:absolute;left:3310;top:275;width:1954;height:0" coordorigin="3310,275" coordsize="1954,0" path="m3310,275r1954,e" filled="f" strokeweight=".94pt">
              <v:path arrowok="t"/>
            </v:shape>
            <w10:wrap anchorx="page"/>
          </v:group>
        </w:pict>
      </w:r>
      <w:r>
        <w:rPr>
          <w:rFonts w:ascii="Cambria Math" w:eastAsia="Cambria Math" w:hAnsi="Cambria Math" w:cs="Cambria Math"/>
          <w:position w:val="6"/>
          <w:sz w:val="24"/>
          <w:szCs w:val="24"/>
        </w:rPr>
        <w:t>(</w:t>
      </w:r>
      <w:r>
        <w:rPr>
          <w:rFonts w:ascii="Cambria Math" w:eastAsia="Cambria Math" w:hAnsi="Cambria Math" w:cs="Cambria Math"/>
          <w:position w:val="6"/>
          <w:sz w:val="24"/>
          <w:szCs w:val="24"/>
        </w:rPr>
        <w:t xml:space="preserve">       </w:t>
      </w:r>
      <w:r>
        <w:rPr>
          <w:rFonts w:ascii="Cambria Math" w:eastAsia="Cambria Math" w:hAnsi="Cambria Math" w:cs="Cambria Math"/>
          <w:spacing w:val="6"/>
          <w:position w:val="6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6"/>
          <w:sz w:val="24"/>
          <w:szCs w:val="24"/>
        </w:rPr>
        <w:t xml:space="preserve">)     </w:t>
      </w:r>
      <w:r>
        <w:rPr>
          <w:rFonts w:ascii="Cambria Math" w:eastAsia="Cambria Math" w:hAnsi="Cambria Math" w:cs="Cambria Math"/>
          <w:spacing w:val="49"/>
          <w:position w:val="6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w w:val="109"/>
          <w:position w:val="5"/>
          <w:sz w:val="24"/>
          <w:szCs w:val="24"/>
        </w:rPr>
        <w:t>{</w:t>
      </w:r>
    </w:p>
    <w:p w:rsidR="00CE372A" w:rsidRDefault="005139D9">
      <w:pPr>
        <w:spacing w:line="400" w:lineRule="exact"/>
        <w:ind w:left="-33" w:right="-33"/>
        <w:jc w:val="center"/>
        <w:rPr>
          <w:rFonts w:ascii="Cambria Math" w:eastAsia="Cambria Math" w:hAnsi="Cambria Math" w:cs="Cambria Math"/>
          <w:sz w:val="17"/>
          <w:szCs w:val="17"/>
        </w:rPr>
      </w:pPr>
      <w:r>
        <w:br w:type="column"/>
      </w:r>
      <w:r>
        <w:rPr>
          <w:rFonts w:ascii="Cambria Math" w:eastAsia="Cambria Math" w:hAnsi="Cambria Math" w:cs="Cambria Math"/>
          <w:position w:val="13"/>
          <w:sz w:val="17"/>
          <w:szCs w:val="17"/>
        </w:rPr>
        <w:lastRenderedPageBreak/>
        <w:t xml:space="preserve">[  </w:t>
      </w:r>
      <w:r>
        <w:rPr>
          <w:rFonts w:ascii="Cambria Math" w:eastAsia="Cambria Math" w:hAnsi="Cambria Math" w:cs="Cambria Math"/>
          <w:spacing w:val="3"/>
          <w:position w:val="13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position w:val="13"/>
          <w:sz w:val="17"/>
          <w:szCs w:val="17"/>
        </w:rPr>
        <w:t xml:space="preserve">(  </w:t>
      </w:r>
      <w:r>
        <w:rPr>
          <w:rFonts w:ascii="Cambria Math" w:eastAsia="Cambria Math" w:hAnsi="Cambria Math" w:cs="Cambria Math"/>
          <w:spacing w:val="19"/>
          <w:position w:val="13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position w:val="13"/>
          <w:sz w:val="17"/>
          <w:szCs w:val="17"/>
        </w:rPr>
        <w:t xml:space="preserve">|  </w:t>
      </w:r>
      <w:r>
        <w:rPr>
          <w:rFonts w:ascii="Cambria Math" w:eastAsia="Cambria Math" w:hAnsi="Cambria Math" w:cs="Cambria Math"/>
          <w:spacing w:val="4"/>
          <w:position w:val="13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position w:val="13"/>
          <w:sz w:val="17"/>
          <w:szCs w:val="17"/>
        </w:rPr>
        <w:t xml:space="preserve">)  </w:t>
      </w:r>
      <w:r>
        <w:rPr>
          <w:rFonts w:ascii="Cambria Math" w:eastAsia="Cambria Math" w:hAnsi="Cambria Math" w:cs="Cambria Math"/>
          <w:spacing w:val="35"/>
          <w:position w:val="13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position w:val="13"/>
          <w:sz w:val="17"/>
          <w:szCs w:val="17"/>
        </w:rPr>
        <w:t xml:space="preserve">(  </w:t>
      </w:r>
      <w:r>
        <w:rPr>
          <w:rFonts w:ascii="Cambria Math" w:eastAsia="Cambria Math" w:hAnsi="Cambria Math" w:cs="Cambria Math"/>
          <w:spacing w:val="19"/>
          <w:position w:val="13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spacing w:val="1"/>
          <w:position w:val="13"/>
          <w:sz w:val="17"/>
          <w:szCs w:val="17"/>
        </w:rPr>
        <w:t>)</w:t>
      </w:r>
      <w:r>
        <w:rPr>
          <w:rFonts w:ascii="Cambria Math" w:eastAsia="Cambria Math" w:hAnsi="Cambria Math" w:cs="Cambria Math"/>
          <w:position w:val="13"/>
          <w:sz w:val="17"/>
          <w:szCs w:val="17"/>
        </w:rPr>
        <w:t xml:space="preserve">]     </w:t>
      </w:r>
      <w:r>
        <w:rPr>
          <w:rFonts w:ascii="Cambria Math" w:eastAsia="Cambria Math" w:hAnsi="Cambria Math" w:cs="Cambria Math"/>
          <w:spacing w:val="14"/>
          <w:position w:val="13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position w:val="13"/>
          <w:sz w:val="17"/>
          <w:szCs w:val="17"/>
        </w:rPr>
        <w:t xml:space="preserve">(  </w:t>
      </w:r>
      <w:r>
        <w:rPr>
          <w:rFonts w:ascii="Cambria Math" w:eastAsia="Cambria Math" w:hAnsi="Cambria Math" w:cs="Cambria Math"/>
          <w:spacing w:val="19"/>
          <w:position w:val="13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position w:val="13"/>
          <w:sz w:val="17"/>
          <w:szCs w:val="17"/>
        </w:rPr>
        <w:t>)</w:t>
      </w:r>
    </w:p>
    <w:p w:rsidR="00CE372A" w:rsidRDefault="005139D9">
      <w:pPr>
        <w:spacing w:line="80" w:lineRule="exact"/>
        <w:ind w:left="342" w:right="342"/>
        <w:jc w:val="center"/>
        <w:rPr>
          <w:rFonts w:ascii="Cambria Math" w:eastAsia="Cambria Math" w:hAnsi="Cambria Math" w:cs="Cambria Math"/>
          <w:sz w:val="17"/>
          <w:szCs w:val="17"/>
        </w:rPr>
      </w:pPr>
      <w:r>
        <w:rPr>
          <w:rFonts w:ascii="Cambria Math" w:eastAsia="Cambria Math" w:hAnsi="Cambria Math" w:cs="Cambria Math"/>
          <w:position w:val="2"/>
          <w:sz w:val="17"/>
          <w:szCs w:val="17"/>
        </w:rPr>
        <w:t xml:space="preserve">[     </w:t>
      </w:r>
      <w:r>
        <w:rPr>
          <w:rFonts w:ascii="Cambria Math" w:eastAsia="Cambria Math" w:hAnsi="Cambria Math" w:cs="Cambria Math"/>
          <w:spacing w:val="9"/>
          <w:position w:val="2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position w:val="2"/>
          <w:sz w:val="17"/>
          <w:szCs w:val="17"/>
        </w:rPr>
        <w:t xml:space="preserve">]     </w:t>
      </w:r>
      <w:r>
        <w:rPr>
          <w:rFonts w:ascii="Cambria Math" w:eastAsia="Cambria Math" w:hAnsi="Cambria Math" w:cs="Cambria Math"/>
          <w:spacing w:val="11"/>
          <w:position w:val="2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position w:val="2"/>
          <w:sz w:val="17"/>
          <w:szCs w:val="17"/>
        </w:rPr>
        <w:t xml:space="preserve">(  </w:t>
      </w:r>
      <w:r>
        <w:rPr>
          <w:rFonts w:ascii="Cambria Math" w:eastAsia="Cambria Math" w:hAnsi="Cambria Math" w:cs="Cambria Math"/>
          <w:spacing w:val="19"/>
          <w:position w:val="2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position w:val="2"/>
          <w:sz w:val="17"/>
          <w:szCs w:val="17"/>
        </w:rPr>
        <w:t>)</w:t>
      </w:r>
    </w:p>
    <w:p w:rsidR="00CE372A" w:rsidRDefault="005139D9">
      <w:pPr>
        <w:spacing w:line="480" w:lineRule="exact"/>
        <w:sectPr w:rsidR="00CE372A">
          <w:type w:val="continuous"/>
          <w:pgSz w:w="11920" w:h="16860"/>
          <w:pgMar w:top="960" w:right="980" w:bottom="280" w:left="1280" w:header="720" w:footer="720" w:gutter="0"/>
          <w:cols w:num="3" w:space="720" w:equalWidth="0">
            <w:col w:w="2029" w:space="345"/>
            <w:col w:w="1610" w:space="1"/>
            <w:col w:w="5675"/>
          </w:cols>
        </w:sectPr>
      </w:pPr>
      <w:r>
        <w:br w:type="column"/>
      </w:r>
      <w:r>
        <w:rPr>
          <w:rFonts w:ascii="Cambria Math" w:eastAsia="Cambria Math" w:hAnsi="Cambria Math" w:cs="Cambria Math"/>
          <w:position w:val="5"/>
          <w:sz w:val="24"/>
          <w:szCs w:val="24"/>
        </w:rPr>
        <w:lastRenderedPageBreak/>
        <w:t xml:space="preserve">}   </w:t>
      </w:r>
      <w:r>
        <w:rPr>
          <w:rFonts w:ascii="Cambria Math" w:eastAsia="Cambria Math" w:hAnsi="Cambria Math" w:cs="Cambria Math"/>
          <w:spacing w:val="43"/>
          <w:position w:val="5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6"/>
          <w:sz w:val="24"/>
          <w:szCs w:val="24"/>
        </w:rPr>
        <w:t xml:space="preserve">(  </w:t>
      </w:r>
      <w:r>
        <w:rPr>
          <w:rFonts w:ascii="Cambria Math" w:eastAsia="Cambria Math" w:hAnsi="Cambria Math" w:cs="Cambria Math"/>
          <w:spacing w:val="25"/>
          <w:position w:val="6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6"/>
          <w:sz w:val="24"/>
          <w:szCs w:val="24"/>
        </w:rPr>
        <w:t xml:space="preserve">)         </w:t>
      </w:r>
      <w:r>
        <w:rPr>
          <w:rFonts w:ascii="Cambria Math" w:eastAsia="Cambria Math" w:hAnsi="Cambria Math" w:cs="Cambria Math"/>
          <w:spacing w:val="31"/>
          <w:position w:val="6"/>
          <w:sz w:val="24"/>
          <w:szCs w:val="24"/>
        </w:rPr>
        <w:t xml:space="preserve"> </w:t>
      </w:r>
      <w:r>
        <w:rPr>
          <w:spacing w:val="1"/>
          <w:w w:val="99"/>
          <w:position w:val="5"/>
        </w:rPr>
        <w:t>........................................</w:t>
      </w:r>
      <w:r>
        <w:rPr>
          <w:w w:val="99"/>
          <w:position w:val="5"/>
        </w:rPr>
        <w:t>.</w:t>
      </w:r>
      <w:r>
        <w:rPr>
          <w:spacing w:val="-17"/>
          <w:w w:val="99"/>
          <w:position w:val="5"/>
        </w:rPr>
        <w:t xml:space="preserve"> </w:t>
      </w:r>
      <w:r>
        <w:rPr>
          <w:spacing w:val="1"/>
          <w:position w:val="5"/>
        </w:rPr>
        <w:t>[2</w:t>
      </w:r>
      <w:r>
        <w:rPr>
          <w:position w:val="5"/>
        </w:rPr>
        <w:t>.</w:t>
      </w:r>
      <w:r>
        <w:rPr>
          <w:spacing w:val="1"/>
          <w:position w:val="5"/>
        </w:rPr>
        <w:t>2</w:t>
      </w:r>
      <w:r>
        <w:rPr>
          <w:position w:val="5"/>
        </w:rPr>
        <w:t>]</w:t>
      </w:r>
    </w:p>
    <w:p w:rsidR="00CE372A" w:rsidRDefault="005139D9">
      <w:pPr>
        <w:spacing w:line="580" w:lineRule="exact"/>
        <w:ind w:left="943" w:right="-57"/>
        <w:rPr>
          <w:rFonts w:ascii="Cambria Math" w:eastAsia="Cambria Math" w:hAnsi="Cambria Math" w:cs="Cambria Math"/>
          <w:sz w:val="24"/>
          <w:szCs w:val="24"/>
        </w:rPr>
      </w:pPr>
      <w:r>
        <w:lastRenderedPageBreak/>
        <w:pict>
          <v:group id="_x0000_s1081" style="position:absolute;left:0;text-align:left;margin-left:166pt;margin-top:11.95pt;width:97.7pt;height:0;z-index:-1223;mso-position-horizontal-relative:page" coordorigin="3320,239" coordsize="1954,0">
            <v:shape id="_x0000_s1082" style="position:absolute;left:3320;top:239;width:1954;height:0" coordorigin="3320,239" coordsize="1954,0" path="m3320,239r1954,e" filled="f" strokeweight=".94pt">
              <v:path arrowok="t"/>
            </v:shape>
            <w10:wrap anchorx="page"/>
          </v:group>
        </w:pict>
      </w:r>
      <w:r>
        <w:rPr>
          <w:rFonts w:ascii="Cambria Math" w:eastAsia="Cambria Math" w:hAnsi="Cambria Math" w:cs="Cambria Math"/>
          <w:position w:val="17"/>
          <w:sz w:val="24"/>
          <w:szCs w:val="24"/>
        </w:rPr>
        <w:t xml:space="preserve">(       </w:t>
      </w:r>
      <w:r>
        <w:rPr>
          <w:rFonts w:ascii="Cambria Math" w:eastAsia="Cambria Math" w:hAnsi="Cambria Math" w:cs="Cambria Math"/>
          <w:spacing w:val="6"/>
          <w:position w:val="17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17"/>
          <w:sz w:val="24"/>
          <w:szCs w:val="24"/>
        </w:rPr>
        <w:t xml:space="preserve">)     </w:t>
      </w:r>
      <w:r>
        <w:rPr>
          <w:rFonts w:ascii="Cambria Math" w:eastAsia="Cambria Math" w:hAnsi="Cambria Math" w:cs="Cambria Math"/>
          <w:spacing w:val="49"/>
          <w:position w:val="17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w w:val="109"/>
          <w:position w:val="16"/>
          <w:sz w:val="24"/>
          <w:szCs w:val="24"/>
        </w:rPr>
        <w:t>{</w:t>
      </w:r>
    </w:p>
    <w:p w:rsidR="00CE372A" w:rsidRDefault="005139D9">
      <w:pPr>
        <w:spacing w:line="100" w:lineRule="exact"/>
        <w:ind w:left="566" w:right="-49"/>
      </w:pPr>
      <w:r>
        <w:rPr>
          <w:position w:val="2"/>
        </w:rPr>
        <w:t>Ket</w:t>
      </w:r>
      <w:r>
        <w:rPr>
          <w:spacing w:val="1"/>
          <w:position w:val="2"/>
        </w:rPr>
        <w:t>er</w:t>
      </w:r>
      <w:r>
        <w:rPr>
          <w:position w:val="2"/>
        </w:rPr>
        <w:t>a</w:t>
      </w:r>
      <w:r>
        <w:rPr>
          <w:spacing w:val="-1"/>
          <w:position w:val="2"/>
        </w:rPr>
        <w:t>ng</w:t>
      </w:r>
      <w:r>
        <w:rPr>
          <w:spacing w:val="3"/>
          <w:position w:val="2"/>
        </w:rPr>
        <w:t>a</w:t>
      </w:r>
      <w:r>
        <w:rPr>
          <w:position w:val="2"/>
        </w:rPr>
        <w:t xml:space="preserve">n        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:</w:t>
      </w:r>
    </w:p>
    <w:p w:rsidR="00CE372A" w:rsidRDefault="005139D9">
      <w:pPr>
        <w:spacing w:line="360" w:lineRule="exact"/>
        <w:ind w:left="-33" w:right="-33"/>
        <w:jc w:val="center"/>
        <w:rPr>
          <w:rFonts w:ascii="Cambria Math" w:eastAsia="Cambria Math" w:hAnsi="Cambria Math" w:cs="Cambria Math"/>
          <w:sz w:val="17"/>
          <w:szCs w:val="17"/>
        </w:rPr>
      </w:pPr>
      <w:r>
        <w:br w:type="column"/>
      </w:r>
      <w:r>
        <w:rPr>
          <w:rFonts w:ascii="Cambria Math" w:eastAsia="Cambria Math" w:hAnsi="Cambria Math" w:cs="Cambria Math"/>
          <w:position w:val="14"/>
          <w:sz w:val="17"/>
          <w:szCs w:val="17"/>
        </w:rPr>
        <w:lastRenderedPageBreak/>
        <w:t xml:space="preserve">[  </w:t>
      </w:r>
      <w:r>
        <w:rPr>
          <w:rFonts w:ascii="Cambria Math" w:eastAsia="Cambria Math" w:hAnsi="Cambria Math" w:cs="Cambria Math"/>
          <w:spacing w:val="1"/>
          <w:position w:val="14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position w:val="14"/>
          <w:sz w:val="17"/>
          <w:szCs w:val="17"/>
        </w:rPr>
        <w:t xml:space="preserve">(  </w:t>
      </w:r>
      <w:r>
        <w:rPr>
          <w:rFonts w:ascii="Cambria Math" w:eastAsia="Cambria Math" w:hAnsi="Cambria Math" w:cs="Cambria Math"/>
          <w:spacing w:val="21"/>
          <w:position w:val="14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position w:val="14"/>
          <w:sz w:val="17"/>
          <w:szCs w:val="17"/>
        </w:rPr>
        <w:t xml:space="preserve">|  </w:t>
      </w:r>
      <w:r>
        <w:rPr>
          <w:rFonts w:ascii="Cambria Math" w:eastAsia="Cambria Math" w:hAnsi="Cambria Math" w:cs="Cambria Math"/>
          <w:spacing w:val="2"/>
          <w:position w:val="14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position w:val="14"/>
          <w:sz w:val="17"/>
          <w:szCs w:val="17"/>
        </w:rPr>
        <w:t xml:space="preserve">)  </w:t>
      </w:r>
      <w:r>
        <w:rPr>
          <w:rFonts w:ascii="Cambria Math" w:eastAsia="Cambria Math" w:hAnsi="Cambria Math" w:cs="Cambria Math"/>
          <w:spacing w:val="37"/>
          <w:position w:val="14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position w:val="14"/>
          <w:sz w:val="17"/>
          <w:szCs w:val="17"/>
        </w:rPr>
        <w:t xml:space="preserve">(  </w:t>
      </w:r>
      <w:r>
        <w:rPr>
          <w:rFonts w:ascii="Cambria Math" w:eastAsia="Cambria Math" w:hAnsi="Cambria Math" w:cs="Cambria Math"/>
          <w:spacing w:val="19"/>
          <w:position w:val="14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spacing w:val="1"/>
          <w:position w:val="14"/>
          <w:sz w:val="17"/>
          <w:szCs w:val="17"/>
        </w:rPr>
        <w:t>)</w:t>
      </w:r>
      <w:r>
        <w:rPr>
          <w:rFonts w:ascii="Cambria Math" w:eastAsia="Cambria Math" w:hAnsi="Cambria Math" w:cs="Cambria Math"/>
          <w:position w:val="14"/>
          <w:sz w:val="17"/>
          <w:szCs w:val="17"/>
        </w:rPr>
        <w:t xml:space="preserve">]     </w:t>
      </w:r>
      <w:r>
        <w:rPr>
          <w:rFonts w:ascii="Cambria Math" w:eastAsia="Cambria Math" w:hAnsi="Cambria Math" w:cs="Cambria Math"/>
          <w:spacing w:val="14"/>
          <w:position w:val="14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position w:val="14"/>
          <w:sz w:val="17"/>
          <w:szCs w:val="17"/>
        </w:rPr>
        <w:t xml:space="preserve">(  </w:t>
      </w:r>
      <w:r>
        <w:rPr>
          <w:rFonts w:ascii="Cambria Math" w:eastAsia="Cambria Math" w:hAnsi="Cambria Math" w:cs="Cambria Math"/>
          <w:spacing w:val="19"/>
          <w:position w:val="14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position w:val="14"/>
          <w:sz w:val="17"/>
          <w:szCs w:val="17"/>
        </w:rPr>
        <w:t>)</w:t>
      </w:r>
    </w:p>
    <w:p w:rsidR="00CE372A" w:rsidRDefault="005139D9">
      <w:pPr>
        <w:spacing w:line="300" w:lineRule="exact"/>
        <w:ind w:left="330" w:right="354"/>
        <w:jc w:val="center"/>
        <w:rPr>
          <w:rFonts w:ascii="Cambria Math" w:eastAsia="Cambria Math" w:hAnsi="Cambria Math" w:cs="Cambria Math"/>
          <w:sz w:val="17"/>
          <w:szCs w:val="17"/>
        </w:rPr>
      </w:pPr>
      <w:r>
        <w:rPr>
          <w:rFonts w:ascii="Cambria Math" w:eastAsia="Cambria Math" w:hAnsi="Cambria Math" w:cs="Cambria Math"/>
          <w:position w:val="20"/>
          <w:sz w:val="17"/>
          <w:szCs w:val="17"/>
        </w:rPr>
        <w:t xml:space="preserve">[     </w:t>
      </w:r>
      <w:r>
        <w:rPr>
          <w:rFonts w:ascii="Cambria Math" w:eastAsia="Cambria Math" w:hAnsi="Cambria Math" w:cs="Cambria Math"/>
          <w:spacing w:val="9"/>
          <w:position w:val="20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position w:val="20"/>
          <w:sz w:val="17"/>
          <w:szCs w:val="17"/>
        </w:rPr>
        <w:t>]</w:t>
      </w:r>
      <w:r>
        <w:rPr>
          <w:rFonts w:ascii="Cambria Math" w:eastAsia="Cambria Math" w:hAnsi="Cambria Math" w:cs="Cambria Math"/>
          <w:position w:val="20"/>
          <w:sz w:val="17"/>
          <w:szCs w:val="17"/>
        </w:rPr>
        <w:t xml:space="preserve">     </w:t>
      </w:r>
      <w:r>
        <w:rPr>
          <w:rFonts w:ascii="Cambria Math" w:eastAsia="Cambria Math" w:hAnsi="Cambria Math" w:cs="Cambria Math"/>
          <w:spacing w:val="11"/>
          <w:position w:val="20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position w:val="20"/>
          <w:sz w:val="17"/>
          <w:szCs w:val="17"/>
        </w:rPr>
        <w:t xml:space="preserve">(  </w:t>
      </w:r>
      <w:r>
        <w:rPr>
          <w:rFonts w:ascii="Cambria Math" w:eastAsia="Cambria Math" w:hAnsi="Cambria Math" w:cs="Cambria Math"/>
          <w:spacing w:val="19"/>
          <w:position w:val="20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position w:val="20"/>
          <w:sz w:val="17"/>
          <w:szCs w:val="17"/>
        </w:rPr>
        <w:t>)</w:t>
      </w:r>
    </w:p>
    <w:p w:rsidR="00CE372A" w:rsidRDefault="005139D9">
      <w:pPr>
        <w:spacing w:line="680" w:lineRule="exact"/>
        <w:sectPr w:rsidR="00CE372A">
          <w:type w:val="continuous"/>
          <w:pgSz w:w="11920" w:h="16860"/>
          <w:pgMar w:top="960" w:right="980" w:bottom="280" w:left="1280" w:header="720" w:footer="720" w:gutter="0"/>
          <w:cols w:num="3" w:space="720" w:equalWidth="0">
            <w:col w:w="2039" w:space="345"/>
            <w:col w:w="1610" w:space="1"/>
            <w:col w:w="5665"/>
          </w:cols>
        </w:sectPr>
      </w:pPr>
      <w:r>
        <w:br w:type="column"/>
      </w:r>
      <w:r>
        <w:rPr>
          <w:rFonts w:ascii="Cambria Math" w:eastAsia="Cambria Math" w:hAnsi="Cambria Math" w:cs="Cambria Math"/>
          <w:position w:val="24"/>
          <w:sz w:val="24"/>
          <w:szCs w:val="24"/>
        </w:rPr>
        <w:lastRenderedPageBreak/>
        <w:t xml:space="preserve">}   </w:t>
      </w:r>
      <w:r>
        <w:rPr>
          <w:rFonts w:ascii="Cambria Math" w:eastAsia="Cambria Math" w:hAnsi="Cambria Math" w:cs="Cambria Math"/>
          <w:spacing w:val="43"/>
          <w:position w:val="24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25"/>
          <w:sz w:val="24"/>
          <w:szCs w:val="24"/>
        </w:rPr>
        <w:t xml:space="preserve">(  </w:t>
      </w:r>
      <w:r>
        <w:rPr>
          <w:rFonts w:ascii="Cambria Math" w:eastAsia="Cambria Math" w:hAnsi="Cambria Math" w:cs="Cambria Math"/>
          <w:spacing w:val="25"/>
          <w:position w:val="25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25"/>
          <w:sz w:val="24"/>
          <w:szCs w:val="24"/>
        </w:rPr>
        <w:t xml:space="preserve">)         </w:t>
      </w:r>
      <w:r>
        <w:rPr>
          <w:rFonts w:ascii="Cambria Math" w:eastAsia="Cambria Math" w:hAnsi="Cambria Math" w:cs="Cambria Math"/>
          <w:spacing w:val="21"/>
          <w:position w:val="25"/>
          <w:sz w:val="24"/>
          <w:szCs w:val="24"/>
        </w:rPr>
        <w:t xml:space="preserve"> </w:t>
      </w:r>
      <w:r>
        <w:rPr>
          <w:spacing w:val="1"/>
          <w:w w:val="99"/>
          <w:position w:val="24"/>
        </w:rPr>
        <w:t>........................................</w:t>
      </w:r>
      <w:r>
        <w:rPr>
          <w:w w:val="99"/>
          <w:position w:val="24"/>
        </w:rPr>
        <w:t>.</w:t>
      </w:r>
      <w:r>
        <w:rPr>
          <w:spacing w:val="-17"/>
          <w:w w:val="99"/>
          <w:position w:val="24"/>
        </w:rPr>
        <w:t xml:space="preserve"> </w:t>
      </w:r>
      <w:r>
        <w:rPr>
          <w:spacing w:val="1"/>
          <w:position w:val="24"/>
        </w:rPr>
        <w:t>[2</w:t>
      </w:r>
      <w:r>
        <w:rPr>
          <w:position w:val="24"/>
        </w:rPr>
        <w:t>.</w:t>
      </w:r>
      <w:r>
        <w:rPr>
          <w:spacing w:val="1"/>
          <w:position w:val="24"/>
        </w:rPr>
        <w:t>3</w:t>
      </w:r>
      <w:r>
        <w:rPr>
          <w:position w:val="24"/>
        </w:rPr>
        <w:t>]</w:t>
      </w:r>
    </w:p>
    <w:p w:rsidR="00CE372A" w:rsidRDefault="005139D9">
      <w:pPr>
        <w:spacing w:before="4"/>
        <w:ind w:left="566"/>
      </w:pPr>
      <w:r>
        <w:rPr>
          <w:spacing w:val="-1"/>
        </w:rPr>
        <w:lastRenderedPageBreak/>
        <w:t>C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(R</w:t>
      </w:r>
      <w:r>
        <w:rPr>
          <w:spacing w:val="-1"/>
        </w:rPr>
        <w:t>u</w:t>
      </w:r>
      <w:r>
        <w:t xml:space="preserve">le)           </w:t>
      </w:r>
      <w:r>
        <w:rPr>
          <w:spacing w:val="8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Fa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Ke</w:t>
      </w:r>
      <w:r>
        <w:rPr>
          <w:spacing w:val="2"/>
        </w:rPr>
        <w:t>p</w:t>
      </w:r>
      <w:r>
        <w:t>ast</w:t>
      </w:r>
      <w:r>
        <w:rPr>
          <w:spacing w:val="-1"/>
        </w:rPr>
        <w:t>i</w:t>
      </w:r>
      <w:r>
        <w:rPr>
          <w:spacing w:val="3"/>
        </w:rPr>
        <w:t>a</w:t>
      </w:r>
      <w:r>
        <w:t>n</w:t>
      </w:r>
    </w:p>
    <w:p w:rsidR="00CE372A" w:rsidRDefault="005139D9">
      <w:pPr>
        <w:ind w:left="2124" w:right="115" w:hanging="1558"/>
      </w:pPr>
      <w:r>
        <w:t>M</w:t>
      </w:r>
      <w:r>
        <w:rPr>
          <w:spacing w:val="2"/>
        </w:rPr>
        <w:t>B</w:t>
      </w:r>
      <w:r>
        <w:rPr>
          <w:spacing w:val="1"/>
        </w:rPr>
        <w:t>(</w:t>
      </w:r>
      <w:r>
        <w:t>H</w:t>
      </w:r>
      <w:r>
        <w:rPr>
          <w:spacing w:val="1"/>
        </w:rPr>
        <w:t>,</w:t>
      </w:r>
      <w:r>
        <w:t xml:space="preserve">E)           </w:t>
      </w:r>
      <w:r>
        <w:rPr>
          <w:spacing w:val="47"/>
        </w:rPr>
        <w:t xml:space="preserve"> </w:t>
      </w:r>
      <w:r>
        <w:t>:</w:t>
      </w:r>
      <w:r>
        <w:rPr>
          <w:spacing w:val="30"/>
        </w:rPr>
        <w:t xml:space="preserve"> </w:t>
      </w:r>
      <w:r>
        <w:rPr>
          <w:i/>
        </w:rPr>
        <w:t>Me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25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29"/>
        </w:rPr>
        <w:t xml:space="preserve"> </w:t>
      </w:r>
      <w:r>
        <w:rPr>
          <w:i/>
        </w:rPr>
        <w:t>Belief</w:t>
      </w:r>
      <w:r>
        <w:rPr>
          <w:i/>
          <w:spacing w:val="29"/>
        </w:rPr>
        <w:t xml:space="preserve"> </w:t>
      </w:r>
      <w:r>
        <w:rPr>
          <w:spacing w:val="1"/>
        </w:rPr>
        <w:t>(u</w:t>
      </w:r>
      <w:r>
        <w:rPr>
          <w:spacing w:val="-1"/>
        </w:rPr>
        <w:t>ku</w:t>
      </w:r>
      <w:r>
        <w:rPr>
          <w:spacing w:val="1"/>
        </w:rPr>
        <w:t>r</w:t>
      </w:r>
      <w:r>
        <w:rPr>
          <w:spacing w:val="3"/>
        </w:rPr>
        <w:t>a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3"/>
        </w:rPr>
        <w:t>a</w:t>
      </w:r>
      <w:r>
        <w:rPr>
          <w:spacing w:val="-4"/>
        </w:rPr>
        <w:t>y</w:t>
      </w:r>
      <w:r>
        <w:t>a</w:t>
      </w:r>
      <w:r>
        <w:rPr>
          <w:spacing w:val="3"/>
        </w:rPr>
        <w:t>a</w:t>
      </w:r>
      <w:r>
        <w:rPr>
          <w:spacing w:val="-1"/>
        </w:rPr>
        <w:t>n</w:t>
      </w:r>
      <w:r>
        <w:t>)</w:t>
      </w:r>
      <w:r>
        <w:rPr>
          <w:spacing w:val="21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1"/>
        </w:rPr>
        <w:t>h</w:t>
      </w:r>
      <w:r>
        <w:t>a</w:t>
      </w:r>
      <w:r>
        <w:rPr>
          <w:spacing w:val="1"/>
        </w:rPr>
        <w:t>d</w:t>
      </w:r>
      <w:r>
        <w:t>ap</w:t>
      </w:r>
      <w:r>
        <w:rPr>
          <w:spacing w:val="26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1"/>
        </w:rPr>
        <w:t>po</w:t>
      </w:r>
      <w:r>
        <w:t>tes</w:t>
      </w:r>
      <w:r>
        <w:rPr>
          <w:spacing w:val="-1"/>
        </w:rPr>
        <w:t>i</w:t>
      </w:r>
      <w:r>
        <w:t>s</w:t>
      </w:r>
      <w:r>
        <w:rPr>
          <w:spacing w:val="24"/>
        </w:rPr>
        <w:t xml:space="preserve"> </w:t>
      </w:r>
      <w:r>
        <w:t>H,</w:t>
      </w:r>
      <w:r>
        <w:rPr>
          <w:spacing w:val="30"/>
        </w:rPr>
        <w:t xml:space="preserve"> </w:t>
      </w:r>
      <w:r>
        <w:rPr>
          <w:spacing w:val="2"/>
        </w:rPr>
        <w:t>j</w:t>
      </w:r>
      <w:r>
        <w:t>i</w:t>
      </w:r>
      <w:r>
        <w:rPr>
          <w:spacing w:val="-1"/>
        </w:rPr>
        <w:t>k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k</w:t>
      </w:r>
      <w:r>
        <w:t>an</w:t>
      </w:r>
      <w:r>
        <w:rPr>
          <w:spacing w:val="26"/>
        </w:rPr>
        <w:t xml:space="preserve"> </w:t>
      </w:r>
      <w:r>
        <w:rPr>
          <w:i/>
        </w:rPr>
        <w:t>e</w:t>
      </w:r>
      <w:r>
        <w:rPr>
          <w:i/>
          <w:spacing w:val="1"/>
        </w:rPr>
        <w:t>v</w:t>
      </w:r>
      <w:r>
        <w:rPr>
          <w:i/>
        </w:rPr>
        <w:t>i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  <w:spacing w:val="3"/>
        </w:rPr>
        <w:t>c</w:t>
      </w:r>
      <w:r>
        <w:rPr>
          <w:i/>
        </w:rPr>
        <w:t>e</w:t>
      </w:r>
      <w:r>
        <w:rPr>
          <w:i/>
          <w:spacing w:val="26"/>
        </w:rPr>
        <w:t xml:space="preserve"> </w:t>
      </w:r>
      <w:r>
        <w:t xml:space="preserve">E </w:t>
      </w:r>
      <w:r>
        <w:rPr>
          <w:spacing w:val="1"/>
        </w:rPr>
        <w:t>(</w:t>
      </w:r>
      <w:r>
        <w:t>a</w:t>
      </w:r>
      <w:r>
        <w:rPr>
          <w:spacing w:val="-1"/>
        </w:rPr>
        <w:t>n</w:t>
      </w:r>
      <w:r>
        <w:t>ta</w:t>
      </w:r>
      <w:r>
        <w:rPr>
          <w:spacing w:val="1"/>
        </w:rPr>
        <w:t>r</w:t>
      </w:r>
      <w:r>
        <w:t>a</w:t>
      </w:r>
      <w:r>
        <w:rPr>
          <w:spacing w:val="-5"/>
        </w:rPr>
        <w:t xml:space="preserve"> </w:t>
      </w:r>
      <w:r>
        <w:t xml:space="preserve">0 </w:t>
      </w:r>
      <w:r>
        <w:rPr>
          <w:spacing w:val="1"/>
        </w:rPr>
        <w:t>d</w:t>
      </w:r>
      <w:r>
        <w:t>an</w:t>
      </w:r>
      <w:r>
        <w:rPr>
          <w:spacing w:val="-4"/>
        </w:rPr>
        <w:t xml:space="preserve"> </w:t>
      </w:r>
      <w:r>
        <w:rPr>
          <w:spacing w:val="1"/>
        </w:rPr>
        <w:t>1)</w:t>
      </w:r>
      <w:r>
        <w:t>.</w:t>
      </w:r>
    </w:p>
    <w:p w:rsidR="00CE372A" w:rsidRDefault="00CE372A">
      <w:pPr>
        <w:spacing w:before="8" w:line="220" w:lineRule="exact"/>
        <w:rPr>
          <w:sz w:val="22"/>
          <w:szCs w:val="22"/>
        </w:rPr>
      </w:pPr>
    </w:p>
    <w:p w:rsidR="00CE372A" w:rsidRDefault="005139D9">
      <w:pPr>
        <w:ind w:left="566"/>
      </w:pPr>
      <w:r>
        <w:t>MD</w:t>
      </w:r>
      <w:r>
        <w:rPr>
          <w:spacing w:val="1"/>
        </w:rPr>
        <w:t>(</w:t>
      </w:r>
      <w:r>
        <w:t>H</w:t>
      </w:r>
      <w:r>
        <w:rPr>
          <w:spacing w:val="1"/>
        </w:rPr>
        <w:t>,</w:t>
      </w:r>
      <w:r>
        <w:t xml:space="preserve">E)           </w:t>
      </w:r>
      <w:r>
        <w:rPr>
          <w:spacing w:val="37"/>
        </w:rPr>
        <w:t xml:space="preserve"> </w:t>
      </w:r>
      <w:r>
        <w:t xml:space="preserve">: </w:t>
      </w:r>
      <w:r>
        <w:rPr>
          <w:spacing w:val="14"/>
        </w:rPr>
        <w:t xml:space="preserve"> </w:t>
      </w:r>
      <w:r>
        <w:rPr>
          <w:i/>
        </w:rPr>
        <w:t>Me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 xml:space="preserve">e </w:t>
      </w:r>
      <w:r>
        <w:rPr>
          <w:i/>
          <w:spacing w:val="8"/>
        </w:rPr>
        <w:t xml:space="preserve"> </w:t>
      </w:r>
      <w:r>
        <w:rPr>
          <w:i/>
          <w:spacing w:val="1"/>
        </w:rPr>
        <w:t>o</w:t>
      </w:r>
      <w:r>
        <w:rPr>
          <w:i/>
        </w:rPr>
        <w:t xml:space="preserve">f </w:t>
      </w:r>
      <w:r>
        <w:rPr>
          <w:i/>
          <w:spacing w:val="13"/>
        </w:rPr>
        <w:t xml:space="preserve"> </w:t>
      </w:r>
      <w:r>
        <w:rPr>
          <w:i/>
        </w:rPr>
        <w:t>D</w:t>
      </w:r>
      <w:r>
        <w:rPr>
          <w:i/>
          <w:spacing w:val="2"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b</w:t>
      </w:r>
      <w:r>
        <w:rPr>
          <w:i/>
        </w:rPr>
        <w:t xml:space="preserve">elief </w:t>
      </w:r>
      <w:r>
        <w:rPr>
          <w:i/>
          <w:spacing w:val="10"/>
        </w:rPr>
        <w:t xml:space="preserve"> </w:t>
      </w:r>
      <w:r>
        <w:rPr>
          <w:spacing w:val="1"/>
        </w:rPr>
        <w:t>(uk</w:t>
      </w:r>
      <w:r>
        <w:rPr>
          <w:spacing w:val="-1"/>
        </w:rPr>
        <w:t>u</w:t>
      </w:r>
      <w:r>
        <w:rPr>
          <w:spacing w:val="1"/>
        </w:rPr>
        <w:t>r</w:t>
      </w:r>
      <w:r>
        <w:t xml:space="preserve">an </w:t>
      </w:r>
      <w:r>
        <w:rPr>
          <w:spacing w:val="11"/>
        </w:rPr>
        <w:t xml:space="preserve"> </w:t>
      </w:r>
      <w:r>
        <w:rPr>
          <w:spacing w:val="-1"/>
        </w:rPr>
        <w:t>k</w:t>
      </w:r>
      <w:r>
        <w:t>eti</w:t>
      </w:r>
      <w:r>
        <w:rPr>
          <w:spacing w:val="1"/>
        </w:rPr>
        <w:t>d</w:t>
      </w:r>
      <w:r>
        <w:t>a</w:t>
      </w:r>
      <w:r>
        <w:rPr>
          <w:spacing w:val="-1"/>
        </w:rPr>
        <w:t>k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3"/>
        </w:rPr>
        <w:t>a</w:t>
      </w:r>
      <w:r>
        <w:rPr>
          <w:spacing w:val="-1"/>
        </w:rPr>
        <w:t>y</w:t>
      </w:r>
      <w:r>
        <w:t>a</w:t>
      </w:r>
      <w:r>
        <w:rPr>
          <w:spacing w:val="1"/>
        </w:rPr>
        <w:t>a</w:t>
      </w:r>
      <w:r>
        <w:rPr>
          <w:spacing w:val="-1"/>
        </w:rPr>
        <w:t>n</w:t>
      </w:r>
      <w:r>
        <w:t xml:space="preserve">) </w:t>
      </w:r>
      <w:r>
        <w:rPr>
          <w:spacing w:val="1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1"/>
        </w:rPr>
        <w:t>d</w:t>
      </w:r>
      <w:r>
        <w:t xml:space="preserve">ap </w:t>
      </w:r>
      <w:r>
        <w:rPr>
          <w:spacing w:val="14"/>
        </w:rPr>
        <w:t xml:space="preserve"> </w:t>
      </w:r>
      <w:r>
        <w:rPr>
          <w:i/>
        </w:rPr>
        <w:t>e</w:t>
      </w:r>
      <w:r>
        <w:rPr>
          <w:i/>
          <w:spacing w:val="1"/>
        </w:rPr>
        <w:t>v</w:t>
      </w:r>
      <w:r>
        <w:rPr>
          <w:i/>
        </w:rPr>
        <w:t>i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 xml:space="preserve">ce </w:t>
      </w:r>
      <w:r>
        <w:rPr>
          <w:i/>
          <w:spacing w:val="9"/>
        </w:rPr>
        <w:t xml:space="preserve"> </w:t>
      </w:r>
      <w:r>
        <w:t xml:space="preserve">H, 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t>i</w:t>
      </w:r>
      <w:r>
        <w:rPr>
          <w:spacing w:val="-1"/>
        </w:rPr>
        <w:t>k</w:t>
      </w:r>
      <w:r>
        <w:t xml:space="preserve">a 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-1"/>
        </w:rPr>
        <w:t>k</w:t>
      </w:r>
      <w:r>
        <w:t>an</w:t>
      </w:r>
    </w:p>
    <w:p w:rsidR="00CE372A" w:rsidRDefault="005139D9">
      <w:pPr>
        <w:spacing w:before="1"/>
        <w:ind w:left="2124"/>
      </w:pPr>
      <w:r>
        <w:rPr>
          <w:i/>
        </w:rPr>
        <w:t>e</w:t>
      </w:r>
      <w:r>
        <w:rPr>
          <w:i/>
          <w:spacing w:val="1"/>
        </w:rPr>
        <w:t>v</w:t>
      </w:r>
      <w:r>
        <w:rPr>
          <w:i/>
        </w:rPr>
        <w:t>i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ce</w:t>
      </w:r>
      <w:r>
        <w:rPr>
          <w:i/>
          <w:spacing w:val="-5"/>
        </w:rPr>
        <w:t xml:space="preserve"> </w:t>
      </w:r>
      <w:r>
        <w:t xml:space="preserve">E </w:t>
      </w:r>
      <w:r>
        <w:rPr>
          <w:spacing w:val="1"/>
        </w:rPr>
        <w:t>(</w:t>
      </w:r>
      <w:r>
        <w:t>a</w:t>
      </w:r>
      <w:r>
        <w:rPr>
          <w:spacing w:val="-1"/>
        </w:rPr>
        <w:t>n</w:t>
      </w:r>
      <w:r>
        <w:t>tat</w:t>
      </w:r>
      <w:r>
        <w:rPr>
          <w:spacing w:val="1"/>
        </w:rPr>
        <w:t>r</w:t>
      </w:r>
      <w:r>
        <w:t>a</w:t>
      </w:r>
      <w:r>
        <w:rPr>
          <w:spacing w:val="-5"/>
        </w:rPr>
        <w:t xml:space="preserve"> </w:t>
      </w:r>
      <w:r>
        <w:t>0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)</w:t>
      </w:r>
    </w:p>
    <w:p w:rsidR="00CE372A" w:rsidRDefault="005139D9">
      <w:pPr>
        <w:ind w:left="566"/>
      </w:pPr>
      <w:r>
        <w:rPr>
          <w:spacing w:val="2"/>
        </w:rPr>
        <w:t>P</w:t>
      </w:r>
      <w:r>
        <w:rPr>
          <w:spacing w:val="1"/>
        </w:rPr>
        <w:t>(</w:t>
      </w:r>
      <w:r>
        <w:t xml:space="preserve">H)                   </w:t>
      </w:r>
      <w:r>
        <w:rPr>
          <w:spacing w:val="2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b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as</w:t>
      </w:r>
      <w:r>
        <w:rPr>
          <w:spacing w:val="-10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1"/>
        </w:rPr>
        <w:t>r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1"/>
        </w:rPr>
        <w:t>po</w:t>
      </w:r>
      <w:r>
        <w:rPr>
          <w:spacing w:val="2"/>
        </w:rPr>
        <w:t>t</w:t>
      </w:r>
      <w:r>
        <w:t>esis</w:t>
      </w:r>
      <w:r>
        <w:rPr>
          <w:spacing w:val="-8"/>
        </w:rPr>
        <w:t xml:space="preserve"> </w:t>
      </w:r>
      <w:r>
        <w:t>H</w:t>
      </w:r>
    </w:p>
    <w:p w:rsidR="00CE372A" w:rsidRDefault="005139D9">
      <w:pPr>
        <w:ind w:left="566"/>
      </w:pPr>
      <w:r>
        <w:rPr>
          <w:spacing w:val="2"/>
        </w:rPr>
        <w:t>P</w:t>
      </w:r>
      <w:r>
        <w:rPr>
          <w:spacing w:val="1"/>
        </w:rPr>
        <w:t>(</w:t>
      </w:r>
      <w:r>
        <w:t>H</w:t>
      </w:r>
      <w:r>
        <w:rPr>
          <w:spacing w:val="-4"/>
        </w:rPr>
        <w:t>|</w:t>
      </w:r>
      <w:r>
        <w:t xml:space="preserve">E)                </w:t>
      </w:r>
      <w:r>
        <w:rPr>
          <w:spacing w:val="1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b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as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h</w:t>
      </w:r>
      <w:r>
        <w:rPr>
          <w:spacing w:val="-5"/>
        </w:rPr>
        <w:t>w</w:t>
      </w:r>
      <w:r>
        <w:t>a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-1"/>
        </w:rPr>
        <w:t>n</w:t>
      </w:r>
      <w:r>
        <w:t>ar</w:t>
      </w:r>
      <w:r>
        <w:rPr>
          <w:spacing w:val="-3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2"/>
        </w:rPr>
        <w:t xml:space="preserve"> f</w:t>
      </w:r>
      <w:r>
        <w:t>a</w:t>
      </w:r>
      <w:r>
        <w:rPr>
          <w:spacing w:val="-1"/>
        </w:rPr>
        <w:t>k</w:t>
      </w:r>
      <w:r>
        <w:t>ta</w:t>
      </w:r>
      <w:r>
        <w:rPr>
          <w:spacing w:val="-4"/>
        </w:rPr>
        <w:t xml:space="preserve"> </w:t>
      </w:r>
      <w:r>
        <w:t>E</w:t>
      </w:r>
    </w:p>
    <w:p w:rsidR="00CE372A" w:rsidRDefault="00CE372A">
      <w:pPr>
        <w:spacing w:before="8" w:line="220" w:lineRule="exact"/>
        <w:rPr>
          <w:sz w:val="22"/>
          <w:szCs w:val="22"/>
        </w:rPr>
      </w:pPr>
    </w:p>
    <w:p w:rsidR="00CE372A" w:rsidRDefault="005139D9">
      <w:pPr>
        <w:ind w:left="139"/>
      </w:pPr>
      <w:r>
        <w:rPr>
          <w:spacing w:val="1"/>
        </w:rPr>
        <w:t>2</w:t>
      </w:r>
      <w:r>
        <w:t xml:space="preserve">.    </w:t>
      </w:r>
      <w:r>
        <w:rPr>
          <w:spacing w:val="26"/>
        </w:rPr>
        <w:t xml:space="preserve"> </w:t>
      </w:r>
      <w:r>
        <w:t>De</w:t>
      </w:r>
      <w:r>
        <w:rPr>
          <w:spacing w:val="2"/>
        </w:rPr>
        <w:t>n</w:t>
      </w:r>
      <w:r>
        <w:rPr>
          <w:spacing w:val="-1"/>
        </w:rPr>
        <w:t>g</w:t>
      </w:r>
      <w:r>
        <w:t>an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ar</w:t>
      </w:r>
      <w:r>
        <w:t xml:space="preserve">a </w:t>
      </w:r>
      <w:r>
        <w:rPr>
          <w:spacing w:val="-4"/>
        </w:rPr>
        <w:t>m</w:t>
      </w:r>
      <w:r>
        <w:rPr>
          <w:spacing w:val="5"/>
        </w:rPr>
        <w:t>e</w:t>
      </w:r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ar</w:t>
      </w:r>
      <w:r>
        <w:t>ai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1"/>
        </w:rPr>
        <w:t>or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t>ar</w:t>
      </w:r>
    </w:p>
    <w:p w:rsidR="00CE372A" w:rsidRDefault="005139D9">
      <w:pPr>
        <w:ind w:left="566"/>
      </w:pPr>
      <w:r>
        <w:lastRenderedPageBreak/>
        <w:t>Nilai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F</w:t>
      </w:r>
      <w:r>
        <w:rPr>
          <w:spacing w:val="29"/>
        </w:rPr>
        <w:t xml:space="preserve"> </w:t>
      </w:r>
      <w:r>
        <w:rPr>
          <w:spacing w:val="1"/>
        </w:rPr>
        <w:t>(</w:t>
      </w:r>
      <w:r>
        <w:rPr>
          <w:i/>
        </w:rPr>
        <w:t>R</w:t>
      </w:r>
      <w:r>
        <w:rPr>
          <w:i/>
          <w:spacing w:val="1"/>
        </w:rPr>
        <w:t>u</w:t>
      </w:r>
      <w:r>
        <w:rPr>
          <w:i/>
        </w:rPr>
        <w:t>l</w:t>
      </w:r>
      <w:r>
        <w:rPr>
          <w:i/>
          <w:spacing w:val="1"/>
        </w:rPr>
        <w:t>e</w:t>
      </w:r>
      <w:r>
        <w:t>)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26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rpr</w:t>
      </w:r>
      <w:r>
        <w:t>etasi</w:t>
      </w:r>
      <w:r>
        <w:rPr>
          <w:spacing w:val="24"/>
        </w:rPr>
        <w:t xml:space="preserve"> </w:t>
      </w:r>
      <w:r>
        <w:rPr>
          <w:spacing w:val="-2"/>
        </w:rPr>
        <w:t>“</w:t>
      </w:r>
      <w:r>
        <w:t>te</w:t>
      </w:r>
      <w:r>
        <w:rPr>
          <w:spacing w:val="3"/>
        </w:rPr>
        <w:t>r</w:t>
      </w:r>
      <w:r>
        <w:rPr>
          <w:spacing w:val="-1"/>
        </w:rPr>
        <w:t>m</w:t>
      </w:r>
      <w:r>
        <w:t>”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or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,</w:t>
      </w:r>
      <w:r>
        <w:rPr>
          <w:spacing w:val="29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u</w:t>
      </w:r>
      <w:r>
        <w:rPr>
          <w:spacing w:val="1"/>
        </w:rPr>
        <w:t>b</w:t>
      </w:r>
      <w:r>
        <w:t>ah</w:t>
      </w:r>
      <w:r>
        <w:rPr>
          <w:spacing w:val="28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ilai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F</w:t>
      </w:r>
      <w:r>
        <w:rPr>
          <w:spacing w:val="29"/>
        </w:rPr>
        <w:t xml:space="preserve"> </w:t>
      </w:r>
      <w:r>
        <w:t>te</w:t>
      </w:r>
      <w:r>
        <w:rPr>
          <w:spacing w:val="1"/>
        </w:rPr>
        <w:t>r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u</w:t>
      </w:r>
    </w:p>
    <w:p w:rsidR="00CE372A" w:rsidRDefault="005139D9">
      <w:pPr>
        <w:ind w:left="139"/>
        <w:sectPr w:rsidR="00CE372A">
          <w:type w:val="continuous"/>
          <w:pgSz w:w="11920" w:h="16860"/>
          <w:pgMar w:top="960" w:right="980" w:bottom="280" w:left="1280" w:header="720" w:footer="720" w:gutter="0"/>
          <w:cols w:space="720"/>
        </w:sectPr>
      </w:pPr>
      <w:r>
        <w:rPr>
          <w:spacing w:val="-1"/>
        </w:rPr>
        <w:t>s</w:t>
      </w:r>
      <w:r>
        <w:t>e</w:t>
      </w:r>
      <w:r>
        <w:rPr>
          <w:spacing w:val="2"/>
        </w:rPr>
        <w:t>s</w:t>
      </w:r>
      <w:r>
        <w:rPr>
          <w:spacing w:val="-1"/>
        </w:rPr>
        <w:t>u</w:t>
      </w:r>
      <w:r>
        <w:t>ai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r>
        <w:rPr>
          <w:spacing w:val="-7"/>
        </w:rPr>
        <w:t xml:space="preserve"> </w:t>
      </w:r>
      <w:r>
        <w:t>ta</w:t>
      </w:r>
      <w:r>
        <w:rPr>
          <w:spacing w:val="1"/>
        </w:rPr>
        <w:t>b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s</w:t>
      </w:r>
      <w:r>
        <w:t>ti</w:t>
      </w:r>
      <w:r>
        <w:rPr>
          <w:spacing w:val="2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d</w:t>
      </w:r>
      <w:r>
        <w:t>ah</w:t>
      </w:r>
      <w:r>
        <w:rPr>
          <w:spacing w:val="-6"/>
        </w:rPr>
        <w:t xml:space="preserve"> </w:t>
      </w:r>
      <w:r>
        <w:t>a</w:t>
      </w:r>
      <w:r>
        <w:rPr>
          <w:spacing w:val="5"/>
        </w:rPr>
        <w:t>d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5"/>
        </w:rPr>
        <w:t xml:space="preserve"> </w:t>
      </w:r>
      <w:r>
        <w:t>ta</w:t>
      </w:r>
      <w:r>
        <w:rPr>
          <w:spacing w:val="1"/>
        </w:rPr>
        <w:t>b</w:t>
      </w:r>
      <w:r>
        <w:t>el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5"/>
        </w:rPr>
        <w:t>w</w:t>
      </w:r>
      <w:r>
        <w:t>ah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48"/>
        </w:rPr>
        <w:t xml:space="preserve"> </w:t>
      </w:r>
      <w:r>
        <w:t>:</w:t>
      </w:r>
    </w:p>
    <w:p w:rsidR="00CE372A" w:rsidRDefault="00CE372A">
      <w:pPr>
        <w:spacing w:before="4" w:line="160" w:lineRule="exact"/>
        <w:rPr>
          <w:sz w:val="17"/>
          <w:szCs w:val="17"/>
        </w:rPr>
      </w:pPr>
    </w:p>
    <w:p w:rsidR="00CE372A" w:rsidRDefault="005139D9">
      <w:pPr>
        <w:spacing w:line="220" w:lineRule="exact"/>
        <w:ind w:left="2910"/>
      </w:pPr>
      <w:r>
        <w:pict>
          <v:group id="_x0000_s1079" style="position:absolute;left:0;text-align:left;margin-left:69.5pt;margin-top:69.5pt;width:470.75pt;height:0;z-index:-1222;mso-position-horizontal-relative:page;mso-position-vertical-relative:page" coordorigin="1390,1390" coordsize="9415,0">
            <v:shape id="_x0000_s1080" style="position:absolute;left:1390;top:1390;width:9415;height:0" coordorigin="1390,1390" coordsize="9415,0" path="m1390,1390r9415,e" filled="f" strokeweight=".58pt">
              <v:path arrowok="t"/>
            </v:shape>
            <w10:wrap anchorx="page" anchory="page"/>
          </v:group>
        </w:pict>
      </w:r>
      <w:r>
        <w:rPr>
          <w:spacing w:val="3"/>
          <w:position w:val="-1"/>
        </w:rPr>
        <w:t>T</w:t>
      </w:r>
      <w:r>
        <w:rPr>
          <w:position w:val="-1"/>
        </w:rPr>
        <w:t>a</w:t>
      </w:r>
      <w:r>
        <w:rPr>
          <w:spacing w:val="2"/>
          <w:position w:val="-1"/>
        </w:rPr>
        <w:t>b</w:t>
      </w:r>
      <w:r>
        <w:rPr>
          <w:position w:val="-1"/>
        </w:rPr>
        <w:t>el</w:t>
      </w:r>
      <w:r>
        <w:rPr>
          <w:spacing w:val="-7"/>
          <w:position w:val="-1"/>
        </w:rPr>
        <w:t xml:space="preserve"> </w:t>
      </w:r>
      <w:r>
        <w:rPr>
          <w:spacing w:val="1"/>
          <w:position w:val="-1"/>
        </w:rPr>
        <w:t>2</w:t>
      </w:r>
      <w:r>
        <w:rPr>
          <w:position w:val="-1"/>
        </w:rPr>
        <w:t>.1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I</w:t>
      </w:r>
      <w:r>
        <w:rPr>
          <w:spacing w:val="-1"/>
          <w:position w:val="-1"/>
        </w:rPr>
        <w:t>s</w:t>
      </w:r>
      <w:r>
        <w:rPr>
          <w:position w:val="-1"/>
        </w:rPr>
        <w:t>tilah</w:t>
      </w:r>
      <w:r>
        <w:rPr>
          <w:spacing w:val="-6"/>
          <w:position w:val="-1"/>
        </w:rPr>
        <w:t xml:space="preserve"> </w:t>
      </w:r>
      <w:r>
        <w:rPr>
          <w:spacing w:val="1"/>
          <w:position w:val="-1"/>
        </w:rPr>
        <w:t>d</w:t>
      </w:r>
      <w:r>
        <w:rPr>
          <w:position w:val="-1"/>
        </w:rPr>
        <w:t>an</w:t>
      </w:r>
      <w:r>
        <w:rPr>
          <w:spacing w:val="-4"/>
          <w:position w:val="-1"/>
        </w:rPr>
        <w:t xml:space="preserve"> </w:t>
      </w:r>
      <w:r>
        <w:rPr>
          <w:spacing w:val="1"/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te</w:t>
      </w:r>
      <w:r>
        <w:rPr>
          <w:spacing w:val="1"/>
          <w:position w:val="-1"/>
        </w:rPr>
        <w:t>rpr</w:t>
      </w:r>
      <w:r>
        <w:rPr>
          <w:position w:val="-1"/>
        </w:rPr>
        <w:t>e</w:t>
      </w:r>
      <w:r>
        <w:rPr>
          <w:spacing w:val="2"/>
          <w:position w:val="-1"/>
        </w:rPr>
        <w:t>t</w:t>
      </w:r>
      <w:r>
        <w:rPr>
          <w:position w:val="-1"/>
        </w:rPr>
        <w:t>asi</w:t>
      </w:r>
      <w:r>
        <w:rPr>
          <w:spacing w:val="-9"/>
          <w:position w:val="-1"/>
        </w:rPr>
        <w:t xml:space="preserve"> </w:t>
      </w:r>
      <w:r>
        <w:rPr>
          <w:position w:val="-1"/>
        </w:rPr>
        <w:t>Keti</w:t>
      </w:r>
      <w:r>
        <w:rPr>
          <w:spacing w:val="1"/>
          <w:position w:val="-1"/>
        </w:rPr>
        <w:t>d</w:t>
      </w:r>
      <w:r>
        <w:rPr>
          <w:position w:val="-1"/>
        </w:rPr>
        <w:t>a</w:t>
      </w:r>
      <w:r>
        <w:rPr>
          <w:spacing w:val="-1"/>
          <w:position w:val="-1"/>
        </w:rPr>
        <w:t>k</w:t>
      </w:r>
      <w:r>
        <w:rPr>
          <w:spacing w:val="1"/>
          <w:position w:val="-1"/>
        </w:rPr>
        <w:t>p</w:t>
      </w:r>
      <w:r>
        <w:rPr>
          <w:position w:val="-1"/>
        </w:rPr>
        <w:t>as</w:t>
      </w:r>
      <w:r>
        <w:rPr>
          <w:spacing w:val="2"/>
          <w:position w:val="-1"/>
        </w:rPr>
        <w:t>t</w:t>
      </w:r>
      <w:r>
        <w:rPr>
          <w:position w:val="-1"/>
        </w:rPr>
        <w:t>ian</w:t>
      </w:r>
    </w:p>
    <w:tbl>
      <w:tblPr>
        <w:tblW w:w="0" w:type="auto"/>
        <w:tblInd w:w="1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401"/>
      </w:tblGrid>
      <w:tr w:rsidR="00CE372A">
        <w:trPr>
          <w:trHeight w:hRule="exact" w:val="24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421" w:right="1423"/>
              <w:jc w:val="center"/>
            </w:pPr>
            <w:r>
              <w:rPr>
                <w:b/>
                <w:spacing w:val="-1"/>
                <w:w w:val="99"/>
              </w:rPr>
              <w:t>T</w:t>
            </w:r>
            <w:r>
              <w:rPr>
                <w:b/>
                <w:w w:val="99"/>
              </w:rPr>
              <w:t>e</w:t>
            </w:r>
            <w:r>
              <w:rPr>
                <w:b/>
                <w:spacing w:val="3"/>
                <w:w w:val="99"/>
              </w:rPr>
              <w:t>r</w:t>
            </w:r>
            <w:r>
              <w:rPr>
                <w:b/>
                <w:w w:val="99"/>
              </w:rPr>
              <w:t>m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976"/>
            </w:pPr>
            <w:r>
              <w:rPr>
                <w:b/>
              </w:rPr>
              <w:t>Ce</w:t>
            </w:r>
            <w:r>
              <w:rPr>
                <w:b/>
                <w:spacing w:val="1"/>
              </w:rPr>
              <w:t>rta</w:t>
            </w:r>
            <w:r>
              <w:rPr>
                <w:b/>
              </w:rPr>
              <w:t>inty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</w:p>
        </w:tc>
      </w:tr>
      <w:tr w:rsidR="00CE372A">
        <w:trPr>
          <w:trHeight w:hRule="exact" w:val="24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2"/>
            </w:pPr>
            <w:r>
              <w:rPr>
                <w:spacing w:val="2"/>
              </w:rPr>
              <w:t>P</w:t>
            </w:r>
            <w:r>
              <w:t>asti</w:t>
            </w:r>
            <w:r>
              <w:rPr>
                <w:spacing w:val="-4"/>
              </w:rPr>
              <w:t xml:space="preserve"> </w:t>
            </w:r>
            <w:r>
              <w:t>ti</w:t>
            </w:r>
            <w:r>
              <w:rPr>
                <w:spacing w:val="1"/>
              </w:rPr>
              <w:t>d</w:t>
            </w:r>
            <w:r>
              <w:t>ak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476" w:right="1478"/>
              <w:jc w:val="center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  <w:w w:val="99"/>
              </w:rPr>
              <w:t>1</w:t>
            </w:r>
            <w:r>
              <w:rPr>
                <w:w w:val="99"/>
              </w:rPr>
              <w:t>,0</w:t>
            </w:r>
          </w:p>
        </w:tc>
      </w:tr>
      <w:tr w:rsidR="00CE372A">
        <w:trPr>
          <w:trHeight w:hRule="exact" w:val="24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2"/>
            </w:pPr>
            <w:r>
              <w:t>H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</w:t>
            </w:r>
            <w:r>
              <w:t>ir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asti</w:t>
            </w:r>
            <w:r>
              <w:rPr>
                <w:spacing w:val="-4"/>
              </w:rPr>
              <w:t xml:space="preserve"> </w:t>
            </w:r>
            <w:r>
              <w:t>ti</w:t>
            </w:r>
            <w:r>
              <w:rPr>
                <w:spacing w:val="1"/>
              </w:rPr>
              <w:t>d</w:t>
            </w:r>
            <w:r>
              <w:t>ak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476" w:right="1478"/>
              <w:jc w:val="center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  <w:w w:val="99"/>
              </w:rPr>
              <w:t>0</w:t>
            </w:r>
            <w:r>
              <w:rPr>
                <w:w w:val="99"/>
              </w:rPr>
              <w:t>,8</w:t>
            </w:r>
          </w:p>
        </w:tc>
      </w:tr>
      <w:tr w:rsidR="00CE372A">
        <w:trPr>
          <w:trHeight w:hRule="exact" w:val="24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2"/>
            </w:pPr>
            <w:r>
              <w:t>K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mu</w:t>
            </w:r>
            <w:r>
              <w:rPr>
                <w:spacing w:val="1"/>
              </w:rPr>
              <w:t>ng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esar</w:t>
            </w:r>
            <w:r>
              <w:rPr>
                <w:spacing w:val="-3"/>
              </w:rPr>
              <w:t xml:space="preserve"> </w:t>
            </w:r>
            <w:r>
              <w:t>ti</w:t>
            </w:r>
            <w:r>
              <w:rPr>
                <w:spacing w:val="1"/>
              </w:rPr>
              <w:t>d</w:t>
            </w:r>
            <w:r>
              <w:t>ak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476" w:right="1478"/>
              <w:jc w:val="center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  <w:w w:val="99"/>
              </w:rPr>
              <w:t>0</w:t>
            </w:r>
            <w:r>
              <w:rPr>
                <w:w w:val="99"/>
              </w:rPr>
              <w:t>,6</w:t>
            </w:r>
          </w:p>
        </w:tc>
      </w:tr>
      <w:tr w:rsidR="00CE372A">
        <w:trPr>
          <w:trHeight w:hRule="exact" w:val="24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2"/>
            </w:pPr>
            <w:r>
              <w:t>M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ng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t>ti</w:t>
            </w:r>
            <w:r>
              <w:rPr>
                <w:spacing w:val="1"/>
              </w:rPr>
              <w:t>d</w:t>
            </w:r>
            <w:r>
              <w:t>ak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476" w:right="1478"/>
              <w:jc w:val="center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  <w:w w:val="99"/>
              </w:rPr>
              <w:t>0</w:t>
            </w:r>
            <w:r>
              <w:rPr>
                <w:w w:val="99"/>
              </w:rPr>
              <w:t>,4</w:t>
            </w:r>
          </w:p>
        </w:tc>
      </w:tr>
      <w:tr w:rsidR="00CE372A">
        <w:trPr>
          <w:trHeight w:hRule="exact" w:val="24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2"/>
            </w:pPr>
            <w:r>
              <w:rPr>
                <w:spacing w:val="3"/>
              </w:rPr>
              <w:t>T</w:t>
            </w:r>
            <w:r>
              <w:t>i</w:t>
            </w:r>
            <w:r>
              <w:rPr>
                <w:spacing w:val="1"/>
              </w:rPr>
              <w:t>d</w:t>
            </w:r>
            <w:r>
              <w:t>ak</w:t>
            </w:r>
            <w:r>
              <w:rPr>
                <w:spacing w:val="-6"/>
              </w:rPr>
              <w:t xml:space="preserve"> </w:t>
            </w:r>
            <w:r>
              <w:t>ta</w:t>
            </w:r>
            <w:r>
              <w:rPr>
                <w:spacing w:val="-1"/>
              </w:rPr>
              <w:t>h</w:t>
            </w:r>
            <w:r>
              <w:t>u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224" w:right="1225"/>
              <w:jc w:val="center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0</w:t>
            </w:r>
            <w:r>
              <w:t>,2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  <w:w w:val="99"/>
              </w:rPr>
              <w:t>0</w:t>
            </w:r>
            <w:r>
              <w:rPr>
                <w:spacing w:val="-2"/>
                <w:w w:val="99"/>
              </w:rPr>
              <w:t>,</w:t>
            </w:r>
            <w:r>
              <w:rPr>
                <w:w w:val="99"/>
              </w:rPr>
              <w:t>2</w:t>
            </w:r>
          </w:p>
        </w:tc>
      </w:tr>
      <w:tr w:rsidR="00CE372A">
        <w:trPr>
          <w:trHeight w:hRule="exact" w:val="24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2"/>
            </w:pPr>
            <w:r>
              <w:t>M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ng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</w:t>
            </w:r>
            <w:r>
              <w:t>n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478" w:right="1478"/>
              <w:jc w:val="center"/>
            </w:pPr>
            <w:r>
              <w:rPr>
                <w:w w:val="99"/>
              </w:rPr>
              <w:t>+</w:t>
            </w:r>
            <w:r>
              <w:rPr>
                <w:spacing w:val="1"/>
                <w:w w:val="99"/>
              </w:rPr>
              <w:t>0</w:t>
            </w:r>
            <w:r>
              <w:rPr>
                <w:w w:val="99"/>
              </w:rPr>
              <w:t>,4</w:t>
            </w:r>
          </w:p>
        </w:tc>
      </w:tr>
      <w:tr w:rsidR="00CE372A">
        <w:trPr>
          <w:trHeight w:hRule="exact" w:val="24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2"/>
            </w:pPr>
            <w:r>
              <w:t>K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mu</w:t>
            </w:r>
            <w:r>
              <w:rPr>
                <w:spacing w:val="1"/>
              </w:rPr>
              <w:t>ng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esar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478" w:right="1478"/>
              <w:jc w:val="center"/>
            </w:pPr>
            <w:r>
              <w:rPr>
                <w:w w:val="99"/>
              </w:rPr>
              <w:t>+</w:t>
            </w:r>
            <w:r>
              <w:rPr>
                <w:spacing w:val="1"/>
                <w:w w:val="99"/>
              </w:rPr>
              <w:t>0</w:t>
            </w:r>
            <w:r>
              <w:rPr>
                <w:w w:val="99"/>
              </w:rPr>
              <w:t>,6</w:t>
            </w:r>
          </w:p>
        </w:tc>
      </w:tr>
      <w:tr w:rsidR="00CE372A">
        <w:trPr>
          <w:trHeight w:hRule="exact" w:val="24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2"/>
            </w:pPr>
            <w:r>
              <w:t>H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</w:t>
            </w:r>
            <w:r>
              <w:t>ir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asti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478" w:right="1478"/>
              <w:jc w:val="center"/>
            </w:pPr>
            <w:r>
              <w:rPr>
                <w:w w:val="99"/>
              </w:rPr>
              <w:t>+</w:t>
            </w:r>
            <w:r>
              <w:rPr>
                <w:spacing w:val="1"/>
                <w:w w:val="99"/>
              </w:rPr>
              <w:t>0</w:t>
            </w:r>
            <w:r>
              <w:rPr>
                <w:w w:val="99"/>
              </w:rPr>
              <w:t>,8</w:t>
            </w:r>
          </w:p>
        </w:tc>
      </w:tr>
      <w:tr w:rsidR="00CE372A">
        <w:trPr>
          <w:trHeight w:hRule="exact" w:val="24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2"/>
            </w:pPr>
            <w:r>
              <w:rPr>
                <w:spacing w:val="2"/>
              </w:rPr>
              <w:t>P</w:t>
            </w:r>
            <w:r>
              <w:t>asti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478" w:right="1478"/>
              <w:jc w:val="center"/>
            </w:pPr>
            <w:r>
              <w:rPr>
                <w:w w:val="99"/>
              </w:rPr>
              <w:t>+</w:t>
            </w:r>
            <w:r>
              <w:rPr>
                <w:spacing w:val="1"/>
                <w:w w:val="99"/>
              </w:rPr>
              <w:t>1</w:t>
            </w:r>
            <w:r>
              <w:rPr>
                <w:w w:val="99"/>
              </w:rPr>
              <w:t>,0</w:t>
            </w:r>
          </w:p>
        </w:tc>
      </w:tr>
    </w:tbl>
    <w:p w:rsidR="00CE372A" w:rsidRDefault="00CE372A">
      <w:pPr>
        <w:spacing w:before="5" w:line="180" w:lineRule="exact"/>
        <w:rPr>
          <w:sz w:val="19"/>
          <w:szCs w:val="19"/>
        </w:rPr>
      </w:pPr>
    </w:p>
    <w:p w:rsidR="00CE372A" w:rsidRDefault="005139D9">
      <w:pPr>
        <w:spacing w:before="33"/>
        <w:ind w:left="159"/>
      </w:pPr>
      <w:r>
        <w:rPr>
          <w:b/>
          <w:spacing w:val="1"/>
        </w:rPr>
        <w:t>2</w:t>
      </w:r>
      <w:r>
        <w:rPr>
          <w:b/>
        </w:rPr>
        <w:t>.</w:t>
      </w:r>
      <w:r>
        <w:rPr>
          <w:b/>
          <w:spacing w:val="1"/>
        </w:rPr>
        <w:t>3</w:t>
      </w:r>
      <w:r>
        <w:rPr>
          <w:b/>
        </w:rPr>
        <w:t xml:space="preserve">.1  </w:t>
      </w:r>
      <w:r>
        <w:rPr>
          <w:b/>
          <w:spacing w:val="11"/>
        </w:rPr>
        <w:t xml:space="preserve"> </w:t>
      </w:r>
      <w:r>
        <w:rPr>
          <w:b/>
        </w:rPr>
        <w:t>Pe</w:t>
      </w:r>
      <w:r>
        <w:rPr>
          <w:b/>
          <w:spacing w:val="1"/>
        </w:rPr>
        <w:t>r</w:t>
      </w:r>
      <w:r>
        <w:rPr>
          <w:b/>
        </w:rPr>
        <w:t>hitun</w:t>
      </w:r>
      <w:r>
        <w:rPr>
          <w:b/>
          <w:spacing w:val="1"/>
        </w:rPr>
        <w:t>ga</w:t>
      </w:r>
      <w:r>
        <w:rPr>
          <w:b/>
        </w:rPr>
        <w:t>n</w:t>
      </w:r>
      <w:r>
        <w:rPr>
          <w:b/>
          <w:spacing w:val="-11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e</w:t>
      </w:r>
      <w:r>
        <w:rPr>
          <w:b/>
        </w:rPr>
        <w:t>r</w:t>
      </w:r>
      <w:r>
        <w:rPr>
          <w:b/>
          <w:spacing w:val="1"/>
        </w:rPr>
        <w:t>ta</w:t>
      </w:r>
      <w:r>
        <w:rPr>
          <w:b/>
        </w:rPr>
        <w:t>inty</w:t>
      </w:r>
      <w:r>
        <w:rPr>
          <w:b/>
          <w:spacing w:val="-6"/>
        </w:rPr>
        <w:t xml:space="preserve"> </w:t>
      </w:r>
      <w:r>
        <w:rPr>
          <w:b/>
        </w:rPr>
        <w:t>F</w:t>
      </w:r>
      <w:r>
        <w:rPr>
          <w:b/>
          <w:spacing w:val="1"/>
        </w:rPr>
        <w:t>a</w:t>
      </w:r>
      <w:r>
        <w:rPr>
          <w:b/>
        </w:rPr>
        <w:t>c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r>
        <w:rPr>
          <w:b/>
        </w:rPr>
        <w:t>r</w:t>
      </w:r>
    </w:p>
    <w:p w:rsidR="00CE372A" w:rsidRDefault="005139D9">
      <w:pPr>
        <w:spacing w:line="220" w:lineRule="exact"/>
        <w:ind w:left="725"/>
      </w:pPr>
      <w:r>
        <w:t>Dal</w:t>
      </w:r>
      <w:r>
        <w:rPr>
          <w:spacing w:val="3"/>
        </w:rPr>
        <w:t>a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t>et</w:t>
      </w:r>
      <w:r>
        <w:rPr>
          <w:spacing w:val="1"/>
        </w:rPr>
        <w:t>od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r</w:t>
      </w:r>
      <w:r>
        <w:t>tai</w:t>
      </w:r>
      <w:r>
        <w:rPr>
          <w:spacing w:val="-1"/>
        </w:rPr>
        <w:t>n</w:t>
      </w:r>
      <w:r>
        <w:rPr>
          <w:spacing w:val="2"/>
        </w:rPr>
        <w:t>t</w:t>
      </w:r>
      <w:r>
        <w:t>y</w:t>
      </w:r>
      <w:r>
        <w:rPr>
          <w:spacing w:val="14"/>
        </w:rPr>
        <w:t xml:space="preserve"> </w:t>
      </w:r>
      <w:r>
        <w:t>Fac</w:t>
      </w:r>
      <w:r>
        <w:rPr>
          <w:spacing w:val="2"/>
        </w:rPr>
        <w:t>t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t>ak</w:t>
      </w:r>
      <w:r>
        <w:rPr>
          <w:spacing w:val="15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t>is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h</w:t>
      </w:r>
      <w:r>
        <w:rPr>
          <w:spacing w:val="2"/>
        </w:rPr>
        <w:t>i</w:t>
      </w:r>
      <w:r>
        <w:t>t</w:t>
      </w:r>
      <w:r>
        <w:rPr>
          <w:spacing w:val="1"/>
        </w:rPr>
        <w:t>ung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ru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su</w:t>
      </w:r>
      <w:r>
        <w:t>a</w:t>
      </w:r>
      <w:r>
        <w:rPr>
          <w:spacing w:val="2"/>
        </w:rP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3"/>
          <w:w w:val="99"/>
        </w:rPr>
        <w:t>r</w:t>
      </w:r>
      <w:r>
        <w:rPr>
          <w:spacing w:val="-1"/>
          <w:w w:val="99"/>
        </w:rPr>
        <w:t>u</w:t>
      </w:r>
      <w:r>
        <w:rPr>
          <w:w w:val="99"/>
        </w:rPr>
        <w:t>le</w:t>
      </w:r>
      <w:r>
        <w:rPr>
          <w:spacing w:val="-37"/>
        </w:rPr>
        <w:t xml:space="preserve"> </w:t>
      </w:r>
      <w:r>
        <w:rPr>
          <w:spacing w:val="-2"/>
        </w:rPr>
        <w:t>-</w:t>
      </w:r>
      <w:r>
        <w:rPr>
          <w:spacing w:val="1"/>
        </w:rPr>
        <w:t>r</w:t>
      </w:r>
      <w:r>
        <w:rPr>
          <w:spacing w:val="-1"/>
        </w:rPr>
        <w:t>u</w:t>
      </w:r>
      <w:r>
        <w:t>le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t>n</w:t>
      </w:r>
    </w:p>
    <w:p w:rsidR="00CE372A" w:rsidRDefault="005139D9">
      <w:pPr>
        <w:ind w:left="159"/>
      </w:pPr>
      <w:r>
        <w:rPr>
          <w:spacing w:val="-2"/>
        </w:rPr>
        <w:t>f</w:t>
      </w:r>
      <w:r>
        <w:t>a</w:t>
      </w:r>
      <w:r>
        <w:rPr>
          <w:spacing w:val="1"/>
        </w:rPr>
        <w:t>k</w:t>
      </w:r>
      <w:r>
        <w:t>ta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t>a,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k</w:t>
      </w:r>
      <w:r>
        <w:rPr>
          <w:spacing w:val="1"/>
        </w:rPr>
        <w:t>u</w:t>
      </w:r>
      <w:r>
        <w:t>t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n</w:t>
      </w:r>
      <w:r>
        <w:t xml:space="preserve">i </w:t>
      </w:r>
      <w:r>
        <w:rPr>
          <w:spacing w:val="-1"/>
        </w:rPr>
        <w:t>m</w:t>
      </w:r>
      <w:r>
        <w:t>e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t>i</w:t>
      </w:r>
      <w:r>
        <w:rPr>
          <w:spacing w:val="5"/>
        </w:rPr>
        <w:t>s</w:t>
      </w:r>
      <w:r>
        <w:rPr>
          <w:spacing w:val="-2"/>
        </w:rPr>
        <w:t>-</w:t>
      </w:r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t>is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rh</w:t>
      </w:r>
      <w:r>
        <w:rPr>
          <w:spacing w:val="2"/>
        </w:rPr>
        <w:t>i</w:t>
      </w:r>
      <w:r>
        <w:t>t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t>t</w:t>
      </w:r>
      <w:r>
        <w:rPr>
          <w:spacing w:val="1"/>
        </w:rPr>
        <w:t>od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r</w:t>
      </w:r>
      <w:r>
        <w:t>tai</w:t>
      </w:r>
      <w:r>
        <w:rPr>
          <w:spacing w:val="-1"/>
        </w:rPr>
        <w:t>n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Fac</w:t>
      </w:r>
      <w:r>
        <w:rPr>
          <w:spacing w:val="2"/>
        </w:rPr>
        <w:t>t</w:t>
      </w:r>
      <w:r>
        <w:rPr>
          <w:spacing w:val="1"/>
        </w:rPr>
        <w:t>o</w:t>
      </w:r>
      <w:r>
        <w:t>r</w:t>
      </w:r>
      <w:r>
        <w:rPr>
          <w:spacing w:val="46"/>
        </w:rPr>
        <w:t xml:space="preserve"> </w:t>
      </w:r>
      <w:r>
        <w:t>:</w:t>
      </w:r>
    </w:p>
    <w:p w:rsidR="00CE372A" w:rsidRDefault="005139D9">
      <w:pPr>
        <w:ind w:left="159"/>
      </w:pPr>
      <w:r>
        <w:rPr>
          <w:spacing w:val="1"/>
        </w:rPr>
        <w:t>1</w:t>
      </w:r>
      <w:r>
        <w:t xml:space="preserve">.    </w:t>
      </w:r>
      <w:r>
        <w:rPr>
          <w:spacing w:val="26"/>
        </w:rPr>
        <w:t xml:space="preserve"> </w:t>
      </w:r>
      <w:r>
        <w:rPr>
          <w:i/>
        </w:rPr>
        <w:t>R</w:t>
      </w:r>
      <w:r>
        <w:rPr>
          <w:i/>
          <w:spacing w:val="1"/>
        </w:rPr>
        <w:t>u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t>an</w:t>
      </w:r>
      <w:r>
        <w:rPr>
          <w:spacing w:val="-6"/>
        </w:rPr>
        <w:t xml:space="preserve"> </w:t>
      </w:r>
      <w:r>
        <w:rPr>
          <w:i/>
        </w:rPr>
        <w:t>Evi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ce</w:t>
      </w:r>
      <w:r>
        <w:rPr>
          <w:i/>
          <w:spacing w:val="-5"/>
        </w:rPr>
        <w:t xml:space="preserve"> </w:t>
      </w:r>
      <w:r>
        <w:t>t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4"/>
        </w:rPr>
        <w:t xml:space="preserve"> </w:t>
      </w:r>
      <w:r>
        <w:t>Hi</w:t>
      </w:r>
      <w:r>
        <w:rPr>
          <w:spacing w:val="1"/>
        </w:rPr>
        <w:t>po</w:t>
      </w:r>
      <w:r>
        <w:t>tesa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un</w:t>
      </w:r>
      <w:r>
        <w:rPr>
          <w:spacing w:val="1"/>
        </w:rPr>
        <w:t>g</w:t>
      </w:r>
      <w:r>
        <w:rPr>
          <w:spacing w:val="-1"/>
        </w:rPr>
        <w:t>g</w:t>
      </w:r>
      <w:r>
        <w:t>al</w:t>
      </w:r>
    </w:p>
    <w:p w:rsidR="00CE372A" w:rsidRDefault="005139D9">
      <w:pPr>
        <w:spacing w:before="6"/>
        <w:ind w:left="586"/>
      </w:pPr>
      <w:r>
        <w:rPr>
          <w:b/>
          <w:spacing w:val="-1"/>
        </w:rPr>
        <w:t>I</w:t>
      </w:r>
      <w:r>
        <w:rPr>
          <w:b/>
        </w:rPr>
        <w:t>F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hen</w:t>
      </w:r>
      <w:r>
        <w:rPr>
          <w:b/>
          <w:spacing w:val="-4"/>
        </w:rPr>
        <w:t xml:space="preserve"> </w:t>
      </w:r>
      <w:r>
        <w:rPr>
          <w:b/>
        </w:rPr>
        <w:t>H</w:t>
      </w:r>
      <w:r>
        <w:rPr>
          <w:b/>
          <w:spacing w:val="-1"/>
        </w:rPr>
        <w:t xml:space="preserve"> </w:t>
      </w:r>
      <w:r>
        <w:rPr>
          <w:b/>
          <w:spacing w:val="1"/>
        </w:rPr>
        <w:t>(</w:t>
      </w:r>
      <w:r>
        <w:rPr>
          <w:b/>
        </w:rPr>
        <w:t>CF</w:t>
      </w:r>
      <w:r>
        <w:rPr>
          <w:b/>
          <w:spacing w:val="-2"/>
        </w:rPr>
        <w:t xml:space="preserve"> </w:t>
      </w:r>
      <w:r>
        <w:rPr>
          <w:b/>
        </w:rPr>
        <w:t>Rule)</w:t>
      </w:r>
    </w:p>
    <w:p w:rsidR="00CE372A" w:rsidRDefault="005139D9">
      <w:pPr>
        <w:spacing w:line="220" w:lineRule="exact"/>
        <w:ind w:left="586"/>
      </w:pPr>
      <w:r>
        <w:rPr>
          <w:spacing w:val="-1"/>
        </w:rPr>
        <w:t>C</w:t>
      </w:r>
      <w:r>
        <w:t>F(</w:t>
      </w:r>
      <w:r>
        <w:rPr>
          <w:spacing w:val="3"/>
        </w:rPr>
        <w:t>H</w:t>
      </w:r>
      <w:r>
        <w:rPr>
          <w:spacing w:val="-4"/>
        </w:rPr>
        <w:t>|</w:t>
      </w:r>
      <w:r>
        <w:t>E)</w:t>
      </w:r>
      <w:r>
        <w:rPr>
          <w:spacing w:val="-6"/>
        </w:rPr>
        <w:t xml:space="preserve"> </w:t>
      </w:r>
      <w:r>
        <w:t xml:space="preserve">= </w:t>
      </w:r>
      <w:r>
        <w:rPr>
          <w:spacing w:val="1"/>
        </w:rPr>
        <w:t>C</w:t>
      </w:r>
      <w:r>
        <w:t>F(</w:t>
      </w:r>
      <w:r>
        <w:rPr>
          <w:spacing w:val="1"/>
        </w:rPr>
        <w:t>E</w:t>
      </w:r>
      <w:r>
        <w:t>)</w:t>
      </w:r>
      <w:r>
        <w:rPr>
          <w:spacing w:val="-4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 xml:space="preserve">F(H)           </w:t>
      </w:r>
      <w:r>
        <w:rPr>
          <w:spacing w:val="20"/>
        </w:rPr>
        <w:t xml:space="preserve"> </w:t>
      </w:r>
      <w:r>
        <w:rPr>
          <w:spacing w:val="1"/>
        </w:rPr>
        <w:t>...............................................................................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[2</w:t>
      </w:r>
      <w:r>
        <w:t>.</w:t>
      </w:r>
      <w:r>
        <w:rPr>
          <w:spacing w:val="1"/>
        </w:rPr>
        <w:t>4</w:t>
      </w:r>
      <w:r>
        <w:t>]</w:t>
      </w:r>
    </w:p>
    <w:p w:rsidR="00CE372A" w:rsidRDefault="005139D9">
      <w:pPr>
        <w:ind w:left="159"/>
      </w:pPr>
      <w:r>
        <w:rPr>
          <w:spacing w:val="1"/>
        </w:rPr>
        <w:t>2</w:t>
      </w:r>
      <w:r>
        <w:t xml:space="preserve">.    </w:t>
      </w:r>
      <w:r>
        <w:rPr>
          <w:spacing w:val="26"/>
        </w:rPr>
        <w:t xml:space="preserve"> </w:t>
      </w:r>
      <w:r>
        <w:rPr>
          <w:i/>
        </w:rPr>
        <w:t>R</w:t>
      </w:r>
      <w:r>
        <w:rPr>
          <w:i/>
          <w:spacing w:val="1"/>
        </w:rPr>
        <w:t>u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t>an</w:t>
      </w:r>
      <w:r>
        <w:rPr>
          <w:spacing w:val="-6"/>
        </w:rPr>
        <w:t xml:space="preserve"> </w:t>
      </w:r>
      <w:r>
        <w:rPr>
          <w:i/>
        </w:rPr>
        <w:t>Evi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ce</w:t>
      </w:r>
      <w:r>
        <w:rPr>
          <w:i/>
          <w:spacing w:val="-5"/>
        </w:rPr>
        <w:t xml:space="preserve"> </w:t>
      </w:r>
      <w:r>
        <w:t xml:space="preserve">E 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ak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4"/>
        </w:rPr>
        <w:t xml:space="preserve"> </w:t>
      </w:r>
      <w:r>
        <w:t>Hi</w:t>
      </w:r>
      <w:r>
        <w:rPr>
          <w:spacing w:val="1"/>
        </w:rPr>
        <w:t>po</w:t>
      </w:r>
      <w:r>
        <w:t>tesa</w:t>
      </w:r>
      <w:r>
        <w:rPr>
          <w:spacing w:val="-7"/>
        </w:rPr>
        <w:t xml:space="preserve"> </w:t>
      </w:r>
      <w:r>
        <w:t xml:space="preserve">H </w:t>
      </w:r>
      <w:r>
        <w:rPr>
          <w:spacing w:val="3"/>
        </w:rPr>
        <w:t>T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gg</w:t>
      </w:r>
      <w:r>
        <w:t>al</w:t>
      </w:r>
    </w:p>
    <w:p w:rsidR="00CE372A" w:rsidRDefault="005139D9">
      <w:pPr>
        <w:spacing w:line="240" w:lineRule="exact"/>
        <w:ind w:left="586"/>
      </w:pPr>
      <w:r>
        <w:rPr>
          <w:position w:val="1"/>
        </w:rPr>
        <w:t xml:space="preserve">a.       </w:t>
      </w:r>
      <w:r>
        <w:rPr>
          <w:spacing w:val="27"/>
          <w:position w:val="1"/>
        </w:rPr>
        <w:t xml:space="preserve"> </w:t>
      </w:r>
      <w:r>
        <w:rPr>
          <w:b/>
          <w:spacing w:val="-1"/>
          <w:position w:val="1"/>
        </w:rPr>
        <w:t>I</w:t>
      </w:r>
      <w:r>
        <w:rPr>
          <w:b/>
          <w:position w:val="1"/>
        </w:rPr>
        <w:t>F</w:t>
      </w:r>
      <w:r>
        <w:rPr>
          <w:b/>
          <w:spacing w:val="-1"/>
          <w:position w:val="1"/>
        </w:rPr>
        <w:t xml:space="preserve"> </w:t>
      </w:r>
      <w:r>
        <w:rPr>
          <w:spacing w:val="1"/>
          <w:position w:val="1"/>
        </w:rPr>
        <w:t>E</w:t>
      </w:r>
      <w:r>
        <w:rPr>
          <w:position w:val="-2"/>
          <w:sz w:val="13"/>
          <w:szCs w:val="13"/>
        </w:rPr>
        <w:t>1</w:t>
      </w:r>
      <w:r>
        <w:rPr>
          <w:spacing w:val="16"/>
          <w:position w:val="-2"/>
          <w:sz w:val="13"/>
          <w:szCs w:val="13"/>
        </w:rPr>
        <w:t xml:space="preserve"> </w:t>
      </w:r>
      <w:r>
        <w:rPr>
          <w:b/>
          <w:position w:val="1"/>
        </w:rPr>
        <w:t>AND</w:t>
      </w:r>
      <w:r>
        <w:rPr>
          <w:b/>
          <w:spacing w:val="-3"/>
          <w:position w:val="1"/>
        </w:rPr>
        <w:t xml:space="preserve"> </w:t>
      </w:r>
      <w:r>
        <w:rPr>
          <w:spacing w:val="1"/>
          <w:position w:val="1"/>
        </w:rPr>
        <w:t>E</w:t>
      </w:r>
      <w:r>
        <w:rPr>
          <w:position w:val="-2"/>
          <w:sz w:val="13"/>
          <w:szCs w:val="13"/>
        </w:rPr>
        <w:t xml:space="preserve">2   </w:t>
      </w:r>
      <w:r>
        <w:rPr>
          <w:spacing w:val="30"/>
          <w:position w:val="-2"/>
          <w:sz w:val="13"/>
          <w:szCs w:val="13"/>
        </w:rPr>
        <w:t xml:space="preserve"> </w:t>
      </w:r>
      <w:r>
        <w:rPr>
          <w:spacing w:val="1"/>
          <w:position w:val="1"/>
        </w:rPr>
        <w:t>...............</w:t>
      </w:r>
      <w:r>
        <w:rPr>
          <w:position w:val="1"/>
        </w:rPr>
        <w:t>.</w:t>
      </w:r>
      <w:r>
        <w:rPr>
          <w:spacing w:val="-5"/>
          <w:position w:val="1"/>
        </w:rPr>
        <w:t xml:space="preserve"> </w:t>
      </w:r>
      <w:r>
        <w:rPr>
          <w:b/>
          <w:position w:val="1"/>
        </w:rPr>
        <w:t>AND</w:t>
      </w:r>
      <w:r>
        <w:rPr>
          <w:b/>
          <w:spacing w:val="-3"/>
          <w:position w:val="1"/>
        </w:rPr>
        <w:t xml:space="preserve"> </w:t>
      </w:r>
      <w:r>
        <w:rPr>
          <w:spacing w:val="1"/>
          <w:position w:val="1"/>
        </w:rPr>
        <w:t>E</w:t>
      </w:r>
      <w:r>
        <w:rPr>
          <w:position w:val="-2"/>
          <w:sz w:val="13"/>
          <w:szCs w:val="13"/>
        </w:rPr>
        <w:t>n</w:t>
      </w:r>
      <w:r>
        <w:rPr>
          <w:spacing w:val="16"/>
          <w:position w:val="-2"/>
          <w:sz w:val="13"/>
          <w:szCs w:val="13"/>
        </w:rPr>
        <w:t xml:space="preserve"> </w:t>
      </w:r>
      <w:r>
        <w:rPr>
          <w:b/>
          <w:spacing w:val="-1"/>
          <w:position w:val="1"/>
        </w:rPr>
        <w:t>T</w:t>
      </w:r>
      <w:r>
        <w:rPr>
          <w:b/>
          <w:spacing w:val="1"/>
          <w:position w:val="1"/>
        </w:rPr>
        <w:t>H</w:t>
      </w:r>
      <w:r>
        <w:rPr>
          <w:b/>
          <w:spacing w:val="-1"/>
          <w:position w:val="1"/>
        </w:rPr>
        <w:t>E</w:t>
      </w:r>
      <w:r>
        <w:rPr>
          <w:b/>
          <w:position w:val="1"/>
        </w:rPr>
        <w:t>N</w:t>
      </w:r>
      <w:r>
        <w:rPr>
          <w:b/>
          <w:spacing w:val="-5"/>
          <w:position w:val="1"/>
        </w:rPr>
        <w:t xml:space="preserve"> </w:t>
      </w:r>
      <w:r>
        <w:rPr>
          <w:position w:val="1"/>
        </w:rPr>
        <w:t>H</w:t>
      </w:r>
      <w:r>
        <w:rPr>
          <w:spacing w:val="-1"/>
          <w:position w:val="1"/>
        </w:rPr>
        <w:t xml:space="preserve"> </w:t>
      </w:r>
      <w:r>
        <w:rPr>
          <w:spacing w:val="1"/>
          <w:position w:val="1"/>
        </w:rPr>
        <w:t>(C</w:t>
      </w:r>
      <w:r>
        <w:rPr>
          <w:position w:val="1"/>
        </w:rPr>
        <w:t>F</w:t>
      </w:r>
      <w:r>
        <w:rPr>
          <w:spacing w:val="-2"/>
          <w:position w:val="1"/>
        </w:rPr>
        <w:t xml:space="preserve"> </w:t>
      </w:r>
      <w:r>
        <w:rPr>
          <w:i/>
          <w:position w:val="1"/>
        </w:rPr>
        <w:t>R</w:t>
      </w:r>
      <w:r>
        <w:rPr>
          <w:i/>
          <w:spacing w:val="1"/>
          <w:position w:val="1"/>
        </w:rPr>
        <w:t>u</w:t>
      </w:r>
      <w:r>
        <w:rPr>
          <w:i/>
          <w:position w:val="1"/>
        </w:rPr>
        <w:t>l</w:t>
      </w:r>
      <w:r>
        <w:rPr>
          <w:i/>
          <w:spacing w:val="1"/>
          <w:position w:val="1"/>
        </w:rPr>
        <w:t>e</w:t>
      </w:r>
      <w:r>
        <w:rPr>
          <w:position w:val="1"/>
        </w:rPr>
        <w:t>)</w:t>
      </w:r>
    </w:p>
    <w:p w:rsidR="00CE372A" w:rsidRDefault="005139D9">
      <w:pPr>
        <w:spacing w:line="220" w:lineRule="exact"/>
        <w:ind w:left="1292"/>
      </w:pPr>
      <w:r>
        <w:rPr>
          <w:spacing w:val="-1"/>
          <w:position w:val="1"/>
        </w:rPr>
        <w:t>C</w:t>
      </w:r>
      <w:r>
        <w:rPr>
          <w:position w:val="1"/>
        </w:rPr>
        <w:t>F(H,E)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=</w:t>
      </w:r>
      <w:r>
        <w:rPr>
          <w:spacing w:val="2"/>
          <w:position w:val="1"/>
        </w:rPr>
        <w:t xml:space="preserve"> </w:t>
      </w:r>
      <w:r>
        <w:rPr>
          <w:spacing w:val="-4"/>
          <w:w w:val="99"/>
          <w:position w:val="1"/>
        </w:rPr>
        <w:t>m</w:t>
      </w:r>
      <w:r>
        <w:rPr>
          <w:spacing w:val="2"/>
          <w:w w:val="99"/>
          <w:position w:val="1"/>
        </w:rPr>
        <w:t>i</w:t>
      </w:r>
      <w:r>
        <w:rPr>
          <w:spacing w:val="-1"/>
          <w:w w:val="99"/>
          <w:position w:val="1"/>
        </w:rPr>
        <w:t>n</w:t>
      </w:r>
      <w:r>
        <w:rPr>
          <w:spacing w:val="1"/>
          <w:w w:val="99"/>
          <w:position w:val="1"/>
        </w:rPr>
        <w:t>[</w:t>
      </w:r>
      <w:r>
        <w:rPr>
          <w:spacing w:val="-1"/>
          <w:w w:val="99"/>
          <w:position w:val="1"/>
        </w:rPr>
        <w:t>C</w:t>
      </w:r>
      <w:r>
        <w:rPr>
          <w:w w:val="99"/>
          <w:position w:val="1"/>
        </w:rPr>
        <w:t>F(</w:t>
      </w:r>
      <w:r>
        <w:rPr>
          <w:spacing w:val="4"/>
          <w:w w:val="99"/>
          <w:position w:val="1"/>
        </w:rPr>
        <w:t>E</w:t>
      </w:r>
      <w:r>
        <w:rPr>
          <w:w w:val="99"/>
          <w:position w:val="-2"/>
          <w:sz w:val="13"/>
          <w:szCs w:val="13"/>
        </w:rPr>
        <w:t>1</w:t>
      </w:r>
      <w:r>
        <w:rPr>
          <w:spacing w:val="1"/>
          <w:w w:val="99"/>
          <w:position w:val="1"/>
        </w:rPr>
        <w:t>)</w:t>
      </w:r>
      <w:r>
        <w:rPr>
          <w:w w:val="99"/>
          <w:position w:val="1"/>
        </w:rPr>
        <w:t>,</w:t>
      </w:r>
      <w:r>
        <w:rPr>
          <w:spacing w:val="1"/>
          <w:w w:val="99"/>
          <w:position w:val="1"/>
        </w:rPr>
        <w:t>C</w:t>
      </w:r>
      <w:r>
        <w:rPr>
          <w:w w:val="99"/>
          <w:position w:val="1"/>
        </w:rPr>
        <w:t>F(</w:t>
      </w:r>
      <w:r>
        <w:rPr>
          <w:spacing w:val="2"/>
          <w:w w:val="99"/>
          <w:position w:val="1"/>
        </w:rPr>
        <w:t>E</w:t>
      </w:r>
      <w:r>
        <w:rPr>
          <w:w w:val="99"/>
          <w:position w:val="-2"/>
          <w:sz w:val="13"/>
          <w:szCs w:val="13"/>
        </w:rPr>
        <w:t>2</w:t>
      </w:r>
      <w:r>
        <w:rPr>
          <w:spacing w:val="1"/>
          <w:w w:val="99"/>
          <w:position w:val="1"/>
        </w:rPr>
        <w:t>)</w:t>
      </w:r>
      <w:r>
        <w:rPr>
          <w:w w:val="99"/>
          <w:position w:val="1"/>
        </w:rPr>
        <w:t>,</w:t>
      </w:r>
      <w:r>
        <w:rPr>
          <w:spacing w:val="-25"/>
          <w:position w:val="1"/>
        </w:rPr>
        <w:t xml:space="preserve"> </w:t>
      </w:r>
      <w:r>
        <w:rPr>
          <w:spacing w:val="1"/>
          <w:position w:val="1"/>
        </w:rPr>
        <w:t>................</w:t>
      </w:r>
      <w:r>
        <w:rPr>
          <w:spacing w:val="8"/>
          <w:position w:val="1"/>
        </w:rPr>
        <w:t>.</w:t>
      </w:r>
      <w:r>
        <w:rPr>
          <w:position w:val="1"/>
        </w:rPr>
        <w:t>,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C</w:t>
      </w:r>
      <w:r>
        <w:rPr>
          <w:position w:val="1"/>
        </w:rPr>
        <w:t>F(</w:t>
      </w:r>
      <w:r>
        <w:rPr>
          <w:spacing w:val="2"/>
          <w:position w:val="1"/>
        </w:rPr>
        <w:t>E</w:t>
      </w:r>
      <w:r>
        <w:rPr>
          <w:position w:val="-2"/>
          <w:sz w:val="13"/>
          <w:szCs w:val="13"/>
        </w:rPr>
        <w:t>n</w:t>
      </w:r>
      <w:r>
        <w:rPr>
          <w:spacing w:val="1"/>
          <w:position w:val="1"/>
        </w:rPr>
        <w:t>)</w:t>
      </w:r>
      <w:r>
        <w:rPr>
          <w:position w:val="1"/>
        </w:rPr>
        <w:t>]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x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C</w:t>
      </w:r>
      <w:r>
        <w:rPr>
          <w:position w:val="1"/>
        </w:rPr>
        <w:t>F</w:t>
      </w:r>
      <w:r>
        <w:rPr>
          <w:spacing w:val="-2"/>
          <w:position w:val="1"/>
        </w:rPr>
        <w:t xml:space="preserve"> </w:t>
      </w:r>
      <w:r>
        <w:rPr>
          <w:spacing w:val="2"/>
          <w:position w:val="1"/>
        </w:rPr>
        <w:t>(</w:t>
      </w:r>
      <w:r>
        <w:rPr>
          <w:i/>
          <w:position w:val="1"/>
        </w:rPr>
        <w:t>R</w:t>
      </w:r>
      <w:r>
        <w:rPr>
          <w:i/>
          <w:spacing w:val="1"/>
          <w:position w:val="1"/>
        </w:rPr>
        <w:t>u</w:t>
      </w:r>
      <w:r>
        <w:rPr>
          <w:i/>
          <w:position w:val="1"/>
        </w:rPr>
        <w:t>l</w:t>
      </w:r>
      <w:r>
        <w:rPr>
          <w:i/>
          <w:spacing w:val="1"/>
          <w:position w:val="1"/>
        </w:rPr>
        <w:t>e</w:t>
      </w:r>
      <w:r>
        <w:rPr>
          <w:position w:val="1"/>
        </w:rPr>
        <w:t>)</w:t>
      </w:r>
      <w:r>
        <w:rPr>
          <w:spacing w:val="27"/>
          <w:position w:val="1"/>
        </w:rPr>
        <w:t xml:space="preserve"> </w:t>
      </w:r>
      <w:r>
        <w:rPr>
          <w:spacing w:val="1"/>
          <w:position w:val="1"/>
        </w:rPr>
        <w:t>................</w:t>
      </w:r>
      <w:r>
        <w:rPr>
          <w:position w:val="1"/>
        </w:rPr>
        <w:t>.</w:t>
      </w:r>
      <w:r>
        <w:rPr>
          <w:spacing w:val="24"/>
          <w:position w:val="1"/>
        </w:rPr>
        <w:t xml:space="preserve"> </w:t>
      </w:r>
      <w:r>
        <w:rPr>
          <w:spacing w:val="1"/>
          <w:position w:val="1"/>
        </w:rPr>
        <w:t>[2</w:t>
      </w:r>
      <w:r>
        <w:rPr>
          <w:position w:val="1"/>
        </w:rPr>
        <w:t>.</w:t>
      </w:r>
      <w:r>
        <w:rPr>
          <w:spacing w:val="1"/>
          <w:position w:val="1"/>
        </w:rPr>
        <w:t>5</w:t>
      </w:r>
      <w:r>
        <w:rPr>
          <w:position w:val="1"/>
        </w:rPr>
        <w:t>]</w:t>
      </w:r>
    </w:p>
    <w:p w:rsidR="00CE372A" w:rsidRDefault="005139D9">
      <w:pPr>
        <w:spacing w:line="220" w:lineRule="exact"/>
        <w:ind w:left="586"/>
      </w:pPr>
      <w:r>
        <w:rPr>
          <w:spacing w:val="1"/>
          <w:position w:val="1"/>
        </w:rPr>
        <w:t>b</w:t>
      </w:r>
      <w:r>
        <w:rPr>
          <w:position w:val="1"/>
        </w:rPr>
        <w:t xml:space="preserve">.       </w:t>
      </w:r>
      <w:r>
        <w:rPr>
          <w:spacing w:val="14"/>
          <w:position w:val="1"/>
        </w:rPr>
        <w:t xml:space="preserve"> </w:t>
      </w:r>
      <w:r>
        <w:rPr>
          <w:b/>
          <w:spacing w:val="-1"/>
          <w:position w:val="1"/>
        </w:rPr>
        <w:t>I</w:t>
      </w:r>
      <w:r>
        <w:rPr>
          <w:b/>
          <w:position w:val="1"/>
        </w:rPr>
        <w:t>F</w:t>
      </w:r>
      <w:r>
        <w:rPr>
          <w:b/>
          <w:spacing w:val="-1"/>
          <w:position w:val="1"/>
        </w:rPr>
        <w:t xml:space="preserve"> </w:t>
      </w:r>
      <w:r>
        <w:rPr>
          <w:spacing w:val="1"/>
          <w:position w:val="1"/>
        </w:rPr>
        <w:t>E</w:t>
      </w:r>
      <w:r>
        <w:rPr>
          <w:position w:val="-2"/>
          <w:sz w:val="13"/>
          <w:szCs w:val="13"/>
        </w:rPr>
        <w:t>1</w:t>
      </w:r>
      <w:r>
        <w:rPr>
          <w:spacing w:val="16"/>
          <w:position w:val="-2"/>
          <w:sz w:val="13"/>
          <w:szCs w:val="13"/>
        </w:rPr>
        <w:t xml:space="preserve"> </w:t>
      </w:r>
      <w:r>
        <w:rPr>
          <w:b/>
          <w:spacing w:val="1"/>
          <w:position w:val="1"/>
        </w:rPr>
        <w:t>O</w:t>
      </w:r>
      <w:r>
        <w:rPr>
          <w:b/>
          <w:position w:val="1"/>
        </w:rPr>
        <w:t>R</w:t>
      </w:r>
      <w:r>
        <w:rPr>
          <w:b/>
          <w:spacing w:val="-2"/>
          <w:position w:val="1"/>
        </w:rPr>
        <w:t xml:space="preserve"> </w:t>
      </w:r>
      <w:r>
        <w:rPr>
          <w:spacing w:val="1"/>
          <w:position w:val="1"/>
        </w:rPr>
        <w:t>E</w:t>
      </w:r>
      <w:r>
        <w:rPr>
          <w:position w:val="-2"/>
          <w:sz w:val="13"/>
          <w:szCs w:val="13"/>
        </w:rPr>
        <w:t xml:space="preserve">2       </w:t>
      </w:r>
      <w:r>
        <w:rPr>
          <w:spacing w:val="32"/>
          <w:position w:val="-2"/>
          <w:sz w:val="13"/>
          <w:szCs w:val="13"/>
        </w:rPr>
        <w:t xml:space="preserve"> </w:t>
      </w:r>
      <w:r>
        <w:rPr>
          <w:spacing w:val="1"/>
          <w:position w:val="1"/>
        </w:rPr>
        <w:t>...............</w:t>
      </w:r>
      <w:r>
        <w:rPr>
          <w:position w:val="1"/>
        </w:rPr>
        <w:t>.</w:t>
      </w:r>
      <w:r>
        <w:rPr>
          <w:spacing w:val="-5"/>
          <w:position w:val="1"/>
        </w:rPr>
        <w:t xml:space="preserve"> </w:t>
      </w:r>
      <w:r>
        <w:rPr>
          <w:b/>
          <w:spacing w:val="1"/>
          <w:position w:val="1"/>
        </w:rPr>
        <w:t>O</w:t>
      </w:r>
      <w:r>
        <w:rPr>
          <w:b/>
          <w:position w:val="1"/>
        </w:rPr>
        <w:t>R</w:t>
      </w:r>
      <w:r>
        <w:rPr>
          <w:b/>
          <w:spacing w:val="-2"/>
          <w:position w:val="1"/>
        </w:rPr>
        <w:t xml:space="preserve"> </w:t>
      </w:r>
      <w:r>
        <w:rPr>
          <w:spacing w:val="1"/>
          <w:position w:val="1"/>
        </w:rPr>
        <w:t>E</w:t>
      </w:r>
      <w:r>
        <w:rPr>
          <w:position w:val="-2"/>
          <w:sz w:val="13"/>
          <w:szCs w:val="13"/>
        </w:rPr>
        <w:t>n</w:t>
      </w:r>
      <w:r>
        <w:rPr>
          <w:spacing w:val="16"/>
          <w:position w:val="-2"/>
          <w:sz w:val="13"/>
          <w:szCs w:val="13"/>
        </w:rPr>
        <w:t xml:space="preserve"> </w:t>
      </w:r>
      <w:r>
        <w:rPr>
          <w:b/>
          <w:spacing w:val="-1"/>
          <w:position w:val="1"/>
        </w:rPr>
        <w:t>T</w:t>
      </w:r>
      <w:r>
        <w:rPr>
          <w:b/>
          <w:spacing w:val="1"/>
          <w:position w:val="1"/>
        </w:rPr>
        <w:t>H</w:t>
      </w:r>
      <w:r>
        <w:rPr>
          <w:b/>
          <w:spacing w:val="-1"/>
          <w:position w:val="1"/>
        </w:rPr>
        <w:t>E</w:t>
      </w:r>
      <w:r>
        <w:rPr>
          <w:b/>
          <w:position w:val="1"/>
        </w:rPr>
        <w:t>N</w:t>
      </w:r>
      <w:r>
        <w:rPr>
          <w:b/>
          <w:spacing w:val="-5"/>
          <w:position w:val="1"/>
        </w:rPr>
        <w:t xml:space="preserve"> </w:t>
      </w:r>
      <w:r>
        <w:rPr>
          <w:position w:val="1"/>
        </w:rPr>
        <w:t>H</w:t>
      </w:r>
    </w:p>
    <w:p w:rsidR="00CE372A" w:rsidRDefault="005139D9">
      <w:pPr>
        <w:spacing w:line="220" w:lineRule="exact"/>
        <w:ind w:left="1292"/>
      </w:pPr>
      <w:r>
        <w:rPr>
          <w:spacing w:val="-1"/>
          <w:position w:val="1"/>
        </w:rPr>
        <w:t>C</w:t>
      </w:r>
      <w:r>
        <w:rPr>
          <w:position w:val="1"/>
        </w:rPr>
        <w:t>F(H,E)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=</w:t>
      </w:r>
      <w:r>
        <w:rPr>
          <w:spacing w:val="2"/>
          <w:position w:val="1"/>
        </w:rPr>
        <w:t xml:space="preserve"> </w:t>
      </w:r>
      <w:r>
        <w:rPr>
          <w:spacing w:val="-4"/>
          <w:w w:val="99"/>
          <w:position w:val="1"/>
        </w:rPr>
        <w:t>m</w:t>
      </w:r>
      <w:r>
        <w:rPr>
          <w:spacing w:val="3"/>
          <w:w w:val="99"/>
          <w:position w:val="1"/>
        </w:rPr>
        <w:t>a</w:t>
      </w:r>
      <w:r>
        <w:rPr>
          <w:spacing w:val="-1"/>
          <w:w w:val="99"/>
          <w:position w:val="1"/>
        </w:rPr>
        <w:t>x</w:t>
      </w:r>
      <w:r>
        <w:rPr>
          <w:spacing w:val="1"/>
          <w:w w:val="99"/>
          <w:position w:val="1"/>
        </w:rPr>
        <w:t>[</w:t>
      </w:r>
      <w:r>
        <w:rPr>
          <w:spacing w:val="-1"/>
          <w:w w:val="99"/>
          <w:position w:val="1"/>
        </w:rPr>
        <w:t>C</w:t>
      </w:r>
      <w:r>
        <w:rPr>
          <w:w w:val="99"/>
          <w:position w:val="1"/>
        </w:rPr>
        <w:t>F(</w:t>
      </w:r>
      <w:r>
        <w:rPr>
          <w:spacing w:val="4"/>
          <w:w w:val="99"/>
          <w:position w:val="1"/>
        </w:rPr>
        <w:t>E</w:t>
      </w:r>
      <w:r>
        <w:rPr>
          <w:w w:val="99"/>
          <w:position w:val="-2"/>
          <w:sz w:val="13"/>
          <w:szCs w:val="13"/>
        </w:rPr>
        <w:t>1</w:t>
      </w:r>
      <w:r>
        <w:rPr>
          <w:spacing w:val="1"/>
          <w:w w:val="99"/>
          <w:position w:val="1"/>
        </w:rPr>
        <w:t>)</w:t>
      </w:r>
      <w:r>
        <w:rPr>
          <w:w w:val="99"/>
          <w:position w:val="1"/>
        </w:rPr>
        <w:t>,</w:t>
      </w:r>
      <w:r>
        <w:rPr>
          <w:spacing w:val="-1"/>
          <w:w w:val="99"/>
          <w:position w:val="1"/>
        </w:rPr>
        <w:t>C</w:t>
      </w:r>
      <w:r>
        <w:rPr>
          <w:w w:val="99"/>
          <w:position w:val="1"/>
        </w:rPr>
        <w:t>F(</w:t>
      </w:r>
      <w:r>
        <w:rPr>
          <w:spacing w:val="2"/>
          <w:w w:val="99"/>
          <w:position w:val="1"/>
        </w:rPr>
        <w:t>E</w:t>
      </w:r>
      <w:r>
        <w:rPr>
          <w:spacing w:val="2"/>
          <w:w w:val="99"/>
          <w:position w:val="-2"/>
          <w:sz w:val="13"/>
          <w:szCs w:val="13"/>
        </w:rPr>
        <w:t>2</w:t>
      </w:r>
      <w:r>
        <w:rPr>
          <w:spacing w:val="1"/>
          <w:w w:val="99"/>
          <w:position w:val="1"/>
        </w:rPr>
        <w:t>)</w:t>
      </w:r>
      <w:r>
        <w:rPr>
          <w:w w:val="99"/>
          <w:position w:val="1"/>
        </w:rPr>
        <w:t>,</w:t>
      </w:r>
      <w:r>
        <w:rPr>
          <w:spacing w:val="-8"/>
          <w:w w:val="99"/>
          <w:position w:val="1"/>
        </w:rPr>
        <w:t xml:space="preserve"> </w:t>
      </w:r>
      <w:r>
        <w:rPr>
          <w:spacing w:val="1"/>
          <w:position w:val="1"/>
        </w:rPr>
        <w:t>...............</w:t>
      </w:r>
      <w:r>
        <w:rPr>
          <w:spacing w:val="8"/>
          <w:position w:val="1"/>
        </w:rPr>
        <w:t>.</w:t>
      </w:r>
      <w:r>
        <w:rPr>
          <w:position w:val="1"/>
        </w:rPr>
        <w:t>,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C</w:t>
      </w:r>
      <w:r>
        <w:rPr>
          <w:position w:val="1"/>
        </w:rPr>
        <w:t>F(</w:t>
      </w:r>
      <w:r>
        <w:rPr>
          <w:spacing w:val="2"/>
          <w:position w:val="1"/>
        </w:rPr>
        <w:t>E</w:t>
      </w:r>
      <w:r>
        <w:rPr>
          <w:position w:val="-2"/>
          <w:sz w:val="13"/>
          <w:szCs w:val="13"/>
        </w:rPr>
        <w:t>n</w:t>
      </w:r>
      <w:r>
        <w:rPr>
          <w:spacing w:val="1"/>
          <w:position w:val="1"/>
        </w:rPr>
        <w:t>)</w:t>
      </w:r>
      <w:r>
        <w:rPr>
          <w:position w:val="1"/>
        </w:rPr>
        <w:t>]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x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C</w:t>
      </w:r>
      <w:r>
        <w:rPr>
          <w:position w:val="1"/>
        </w:rPr>
        <w:t>F</w:t>
      </w:r>
      <w:r>
        <w:rPr>
          <w:spacing w:val="-2"/>
          <w:position w:val="1"/>
        </w:rPr>
        <w:t xml:space="preserve"> </w:t>
      </w:r>
      <w:r>
        <w:rPr>
          <w:spacing w:val="2"/>
          <w:position w:val="1"/>
        </w:rPr>
        <w:t>(</w:t>
      </w:r>
      <w:r>
        <w:rPr>
          <w:i/>
          <w:position w:val="1"/>
        </w:rPr>
        <w:t>R</w:t>
      </w:r>
      <w:r>
        <w:rPr>
          <w:i/>
          <w:spacing w:val="1"/>
          <w:position w:val="1"/>
        </w:rPr>
        <w:t>u</w:t>
      </w:r>
      <w:r>
        <w:rPr>
          <w:i/>
          <w:position w:val="1"/>
        </w:rPr>
        <w:t>l</w:t>
      </w:r>
      <w:r>
        <w:rPr>
          <w:i/>
          <w:spacing w:val="1"/>
          <w:position w:val="1"/>
        </w:rPr>
        <w:t>e</w:t>
      </w:r>
      <w:r>
        <w:rPr>
          <w:position w:val="1"/>
        </w:rPr>
        <w:t>)</w:t>
      </w:r>
      <w:r>
        <w:rPr>
          <w:spacing w:val="27"/>
          <w:position w:val="1"/>
        </w:rPr>
        <w:t xml:space="preserve"> </w:t>
      </w:r>
      <w:r>
        <w:rPr>
          <w:spacing w:val="1"/>
          <w:position w:val="1"/>
        </w:rPr>
        <w:t>................</w:t>
      </w:r>
      <w:r>
        <w:rPr>
          <w:position w:val="1"/>
        </w:rPr>
        <w:t>.</w:t>
      </w:r>
      <w:r>
        <w:rPr>
          <w:spacing w:val="24"/>
          <w:position w:val="1"/>
        </w:rPr>
        <w:t xml:space="preserve"> </w:t>
      </w:r>
      <w:r>
        <w:rPr>
          <w:spacing w:val="1"/>
          <w:position w:val="1"/>
        </w:rPr>
        <w:t>[2</w:t>
      </w:r>
      <w:r>
        <w:rPr>
          <w:position w:val="1"/>
        </w:rPr>
        <w:t>.</w:t>
      </w:r>
      <w:r>
        <w:rPr>
          <w:spacing w:val="1"/>
          <w:position w:val="1"/>
        </w:rPr>
        <w:t>6</w:t>
      </w:r>
      <w:r>
        <w:rPr>
          <w:position w:val="1"/>
        </w:rPr>
        <w:t>]</w:t>
      </w:r>
    </w:p>
    <w:p w:rsidR="00CE372A" w:rsidRDefault="005139D9">
      <w:pPr>
        <w:spacing w:line="220" w:lineRule="exact"/>
        <w:ind w:left="159"/>
      </w:pPr>
      <w:r>
        <w:rPr>
          <w:spacing w:val="1"/>
          <w:position w:val="1"/>
        </w:rPr>
        <w:t>3</w:t>
      </w:r>
      <w:r>
        <w:rPr>
          <w:position w:val="1"/>
        </w:rPr>
        <w:t xml:space="preserve">.    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K</w:t>
      </w:r>
      <w:r>
        <w:rPr>
          <w:spacing w:val="4"/>
          <w:position w:val="1"/>
        </w:rPr>
        <w:t>o</w:t>
      </w:r>
      <w:r>
        <w:rPr>
          <w:spacing w:val="-4"/>
          <w:position w:val="1"/>
        </w:rPr>
        <w:t>m</w:t>
      </w:r>
      <w:r>
        <w:rPr>
          <w:spacing w:val="1"/>
          <w:position w:val="1"/>
        </w:rPr>
        <w:t>b</w:t>
      </w:r>
      <w:r>
        <w:rPr>
          <w:position w:val="1"/>
        </w:rPr>
        <w:t>i</w:t>
      </w:r>
      <w:r>
        <w:rPr>
          <w:spacing w:val="-1"/>
          <w:position w:val="1"/>
        </w:rPr>
        <w:t>n</w:t>
      </w:r>
      <w:r>
        <w:rPr>
          <w:spacing w:val="3"/>
          <w:position w:val="1"/>
        </w:rPr>
        <w:t>a</w:t>
      </w:r>
      <w:r>
        <w:rPr>
          <w:spacing w:val="-1"/>
          <w:position w:val="1"/>
        </w:rPr>
        <w:t>s</w:t>
      </w:r>
      <w:r>
        <w:rPr>
          <w:position w:val="1"/>
        </w:rPr>
        <w:t>i</w:t>
      </w:r>
      <w:r>
        <w:rPr>
          <w:spacing w:val="-9"/>
          <w:position w:val="1"/>
        </w:rPr>
        <w:t xml:space="preserve"> </w:t>
      </w:r>
      <w:r>
        <w:rPr>
          <w:spacing w:val="1"/>
          <w:position w:val="1"/>
        </w:rPr>
        <w:t>d</w:t>
      </w:r>
      <w:r>
        <w:rPr>
          <w:spacing w:val="-1"/>
          <w:position w:val="1"/>
        </w:rPr>
        <w:t>u</w:t>
      </w:r>
      <w:r>
        <w:rPr>
          <w:position w:val="1"/>
        </w:rPr>
        <w:t>a</w:t>
      </w:r>
      <w:r>
        <w:rPr>
          <w:spacing w:val="-2"/>
          <w:position w:val="1"/>
        </w:rPr>
        <w:t xml:space="preserve"> </w:t>
      </w:r>
      <w:r>
        <w:rPr>
          <w:spacing w:val="1"/>
          <w:position w:val="1"/>
        </w:rPr>
        <w:t>b</w:t>
      </w:r>
      <w:r>
        <w:rPr>
          <w:spacing w:val="-1"/>
          <w:position w:val="1"/>
        </w:rPr>
        <w:t>u</w:t>
      </w:r>
      <w:r>
        <w:rPr>
          <w:spacing w:val="3"/>
          <w:position w:val="1"/>
        </w:rPr>
        <w:t>a</w:t>
      </w:r>
      <w:r>
        <w:rPr>
          <w:position w:val="1"/>
        </w:rPr>
        <w:t>h</w:t>
      </w:r>
      <w:r>
        <w:rPr>
          <w:spacing w:val="-4"/>
          <w:position w:val="1"/>
        </w:rPr>
        <w:t xml:space="preserve"> </w:t>
      </w:r>
      <w:r>
        <w:rPr>
          <w:i/>
          <w:position w:val="1"/>
        </w:rPr>
        <w:t>R</w:t>
      </w:r>
      <w:r>
        <w:rPr>
          <w:i/>
          <w:spacing w:val="1"/>
          <w:position w:val="1"/>
        </w:rPr>
        <w:t>u</w:t>
      </w:r>
      <w:r>
        <w:rPr>
          <w:i/>
          <w:position w:val="1"/>
        </w:rPr>
        <w:t>le</w:t>
      </w:r>
      <w:r>
        <w:rPr>
          <w:i/>
          <w:spacing w:val="-2"/>
          <w:position w:val="1"/>
        </w:rPr>
        <w:t xml:space="preserve"> </w:t>
      </w:r>
      <w:r>
        <w:rPr>
          <w:spacing w:val="1"/>
          <w:position w:val="1"/>
        </w:rPr>
        <w:t>d</w:t>
      </w:r>
      <w:r>
        <w:rPr>
          <w:position w:val="1"/>
        </w:rPr>
        <w:t>e</w:t>
      </w:r>
      <w:r>
        <w:rPr>
          <w:spacing w:val="-1"/>
          <w:position w:val="1"/>
        </w:rPr>
        <w:t>ng</w:t>
      </w:r>
      <w:r>
        <w:rPr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i/>
          <w:position w:val="1"/>
        </w:rPr>
        <w:t>Evi</w:t>
      </w:r>
      <w:r>
        <w:rPr>
          <w:i/>
          <w:spacing w:val="1"/>
          <w:position w:val="1"/>
        </w:rPr>
        <w:t>d</w:t>
      </w:r>
      <w:r>
        <w:rPr>
          <w:i/>
          <w:position w:val="1"/>
        </w:rPr>
        <w:t>e</w:t>
      </w:r>
      <w:r>
        <w:rPr>
          <w:i/>
          <w:spacing w:val="1"/>
          <w:position w:val="1"/>
        </w:rPr>
        <w:t>n</w:t>
      </w:r>
      <w:r>
        <w:rPr>
          <w:i/>
          <w:position w:val="1"/>
        </w:rPr>
        <w:t>ce</w:t>
      </w:r>
      <w:r>
        <w:rPr>
          <w:i/>
          <w:spacing w:val="-5"/>
          <w:position w:val="1"/>
        </w:rPr>
        <w:t xml:space="preserve"> </w:t>
      </w:r>
      <w:r>
        <w:rPr>
          <w:spacing w:val="1"/>
          <w:position w:val="1"/>
        </w:rPr>
        <w:t>b</w:t>
      </w:r>
      <w:r>
        <w:rPr>
          <w:position w:val="1"/>
        </w:rPr>
        <w:t>e</w:t>
      </w:r>
      <w:r>
        <w:rPr>
          <w:spacing w:val="1"/>
          <w:position w:val="1"/>
        </w:rPr>
        <w:t>rb</w:t>
      </w:r>
      <w:r>
        <w:rPr>
          <w:position w:val="1"/>
        </w:rPr>
        <w:t>e</w:t>
      </w:r>
      <w:r>
        <w:rPr>
          <w:spacing w:val="1"/>
          <w:position w:val="1"/>
        </w:rPr>
        <w:t>d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(</w:t>
      </w:r>
      <w:r>
        <w:rPr>
          <w:spacing w:val="2"/>
          <w:position w:val="1"/>
        </w:rPr>
        <w:t>E</w:t>
      </w:r>
      <w:r>
        <w:rPr>
          <w:position w:val="-2"/>
          <w:sz w:val="13"/>
          <w:szCs w:val="13"/>
        </w:rPr>
        <w:t>1</w:t>
      </w:r>
      <w:r>
        <w:rPr>
          <w:spacing w:val="12"/>
          <w:position w:val="-2"/>
          <w:sz w:val="13"/>
          <w:szCs w:val="13"/>
        </w:rPr>
        <w:t xml:space="preserve"> </w:t>
      </w:r>
      <w:r>
        <w:rPr>
          <w:spacing w:val="1"/>
          <w:position w:val="1"/>
        </w:rPr>
        <w:t>d</w:t>
      </w:r>
      <w:r>
        <w:rPr>
          <w:position w:val="1"/>
        </w:rPr>
        <w:t>an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E</w:t>
      </w:r>
      <w:r>
        <w:rPr>
          <w:position w:val="-2"/>
          <w:sz w:val="13"/>
          <w:szCs w:val="13"/>
        </w:rPr>
        <w:t>2</w:t>
      </w:r>
      <w:r>
        <w:rPr>
          <w:spacing w:val="1"/>
          <w:position w:val="1"/>
        </w:rPr>
        <w:t>)</w:t>
      </w:r>
      <w:r>
        <w:rPr>
          <w:position w:val="1"/>
        </w:rPr>
        <w:t>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teta</w:t>
      </w:r>
      <w:r>
        <w:rPr>
          <w:spacing w:val="1"/>
          <w:position w:val="1"/>
        </w:rPr>
        <w:t>p</w:t>
      </w:r>
      <w:r>
        <w:rPr>
          <w:position w:val="1"/>
        </w:rPr>
        <w:t>i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h</w:t>
      </w:r>
      <w:r>
        <w:rPr>
          <w:position w:val="1"/>
        </w:rPr>
        <w:t>i</w:t>
      </w:r>
      <w:r>
        <w:rPr>
          <w:spacing w:val="1"/>
          <w:position w:val="1"/>
        </w:rPr>
        <w:t>po</w:t>
      </w:r>
      <w:r>
        <w:rPr>
          <w:position w:val="1"/>
        </w:rPr>
        <w:t>tes</w:t>
      </w:r>
      <w:r>
        <w:rPr>
          <w:spacing w:val="-1"/>
          <w:position w:val="1"/>
        </w:rPr>
        <w:t>is</w:t>
      </w:r>
      <w:r>
        <w:rPr>
          <w:spacing w:val="1"/>
          <w:position w:val="1"/>
        </w:rPr>
        <w:t>n</w:t>
      </w:r>
      <w:r>
        <w:rPr>
          <w:spacing w:val="-1"/>
          <w:position w:val="1"/>
        </w:rPr>
        <w:t>y</w:t>
      </w:r>
      <w:r>
        <w:rPr>
          <w:position w:val="1"/>
        </w:rPr>
        <w:t>a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s</w:t>
      </w:r>
      <w:r>
        <w:rPr>
          <w:spacing w:val="3"/>
          <w:position w:val="1"/>
        </w:rPr>
        <w:t>a</w:t>
      </w:r>
      <w:r>
        <w:rPr>
          <w:spacing w:val="-1"/>
          <w:position w:val="1"/>
        </w:rPr>
        <w:t>m</w:t>
      </w:r>
      <w:r>
        <w:rPr>
          <w:position w:val="1"/>
        </w:rPr>
        <w:t>a.</w:t>
      </w:r>
    </w:p>
    <w:p w:rsidR="00CE372A" w:rsidRDefault="005139D9">
      <w:pPr>
        <w:spacing w:line="220" w:lineRule="exact"/>
        <w:ind w:left="586"/>
      </w:pPr>
      <w:r>
        <w:rPr>
          <w:b/>
          <w:spacing w:val="-1"/>
          <w:position w:val="1"/>
        </w:rPr>
        <w:t>I</w:t>
      </w:r>
      <w:r>
        <w:rPr>
          <w:b/>
          <w:position w:val="1"/>
        </w:rPr>
        <w:t>F</w:t>
      </w:r>
      <w:r>
        <w:rPr>
          <w:b/>
          <w:spacing w:val="-1"/>
          <w:position w:val="1"/>
        </w:rPr>
        <w:t xml:space="preserve"> </w:t>
      </w:r>
      <w:r>
        <w:rPr>
          <w:spacing w:val="1"/>
          <w:position w:val="1"/>
        </w:rPr>
        <w:t>E</w:t>
      </w:r>
      <w:r>
        <w:rPr>
          <w:position w:val="-2"/>
          <w:sz w:val="13"/>
          <w:szCs w:val="13"/>
        </w:rPr>
        <w:t>1</w:t>
      </w:r>
      <w:r>
        <w:rPr>
          <w:spacing w:val="16"/>
          <w:position w:val="-2"/>
          <w:sz w:val="13"/>
          <w:szCs w:val="13"/>
        </w:rPr>
        <w:t xml:space="preserve"> </w:t>
      </w:r>
      <w:r>
        <w:rPr>
          <w:b/>
          <w:spacing w:val="-1"/>
          <w:position w:val="1"/>
        </w:rPr>
        <w:t>T</w:t>
      </w:r>
      <w:r>
        <w:rPr>
          <w:b/>
          <w:spacing w:val="1"/>
          <w:position w:val="1"/>
        </w:rPr>
        <w:t>H</w:t>
      </w:r>
      <w:r>
        <w:rPr>
          <w:b/>
          <w:spacing w:val="-1"/>
          <w:position w:val="1"/>
        </w:rPr>
        <w:t>E</w:t>
      </w:r>
      <w:r>
        <w:rPr>
          <w:b/>
          <w:position w:val="1"/>
        </w:rPr>
        <w:t>N</w:t>
      </w:r>
      <w:r>
        <w:rPr>
          <w:b/>
          <w:spacing w:val="-5"/>
          <w:position w:val="1"/>
        </w:rPr>
        <w:t xml:space="preserve"> </w:t>
      </w:r>
      <w:r>
        <w:rPr>
          <w:position w:val="1"/>
        </w:rPr>
        <w:t xml:space="preserve">H </w:t>
      </w:r>
      <w:r>
        <w:rPr>
          <w:i/>
          <w:position w:val="1"/>
        </w:rPr>
        <w:t>R</w:t>
      </w:r>
      <w:r>
        <w:rPr>
          <w:i/>
          <w:spacing w:val="1"/>
          <w:position w:val="1"/>
        </w:rPr>
        <w:t>u</w:t>
      </w:r>
      <w:r>
        <w:rPr>
          <w:i/>
          <w:position w:val="1"/>
        </w:rPr>
        <w:t>le</w:t>
      </w:r>
      <w:r>
        <w:rPr>
          <w:i/>
          <w:spacing w:val="-3"/>
          <w:position w:val="1"/>
        </w:rPr>
        <w:t xml:space="preserve"> </w:t>
      </w:r>
      <w:r>
        <w:rPr>
          <w:position w:val="1"/>
        </w:rPr>
        <w:t xml:space="preserve">1 </w:t>
      </w:r>
      <w:r>
        <w:rPr>
          <w:spacing w:val="-1"/>
          <w:position w:val="1"/>
        </w:rPr>
        <w:t>C</w:t>
      </w:r>
      <w:r>
        <w:rPr>
          <w:position w:val="1"/>
        </w:rPr>
        <w:t>F(H</w:t>
      </w:r>
      <w:r>
        <w:rPr>
          <w:spacing w:val="3"/>
          <w:position w:val="1"/>
        </w:rPr>
        <w:t>,</w:t>
      </w:r>
      <w:r>
        <w:rPr>
          <w:spacing w:val="2"/>
          <w:position w:val="1"/>
        </w:rPr>
        <w:t>E</w:t>
      </w:r>
      <w:r>
        <w:rPr>
          <w:position w:val="-2"/>
          <w:sz w:val="13"/>
          <w:szCs w:val="13"/>
        </w:rPr>
        <w:t>1</w:t>
      </w:r>
      <w:r>
        <w:rPr>
          <w:position w:val="1"/>
        </w:rPr>
        <w:t>)</w:t>
      </w:r>
      <w:r>
        <w:rPr>
          <w:spacing w:val="-7"/>
          <w:position w:val="1"/>
        </w:rPr>
        <w:t xml:space="preserve"> </w:t>
      </w:r>
      <w:r>
        <w:rPr>
          <w:position w:val="1"/>
        </w:rPr>
        <w:t xml:space="preserve">= </w:t>
      </w:r>
      <w:r>
        <w:rPr>
          <w:spacing w:val="-1"/>
          <w:position w:val="1"/>
        </w:rPr>
        <w:t>C</w:t>
      </w:r>
      <w:r>
        <w:rPr>
          <w:position w:val="1"/>
        </w:rPr>
        <w:t>F</w:t>
      </w:r>
      <w:r>
        <w:rPr>
          <w:position w:val="-2"/>
          <w:sz w:val="13"/>
          <w:szCs w:val="13"/>
        </w:rPr>
        <w:t>1</w:t>
      </w:r>
      <w:r>
        <w:rPr>
          <w:spacing w:val="14"/>
          <w:position w:val="-2"/>
          <w:sz w:val="13"/>
          <w:szCs w:val="13"/>
        </w:rPr>
        <w:t xml:space="preserve"> </w:t>
      </w:r>
      <w:r>
        <w:rPr>
          <w:position w:val="1"/>
        </w:rPr>
        <w:t xml:space="preserve">= </w:t>
      </w:r>
      <w:r>
        <w:rPr>
          <w:spacing w:val="-1"/>
          <w:position w:val="1"/>
        </w:rPr>
        <w:t>C</w:t>
      </w:r>
      <w:r>
        <w:rPr>
          <w:spacing w:val="1"/>
          <w:position w:val="1"/>
        </w:rPr>
        <w:t>(E</w:t>
      </w:r>
      <w:r>
        <w:rPr>
          <w:position w:val="-2"/>
          <w:sz w:val="13"/>
          <w:szCs w:val="13"/>
        </w:rPr>
        <w:t>1</w:t>
      </w:r>
      <w:r>
        <w:rPr>
          <w:position w:val="1"/>
        </w:rPr>
        <w:t>)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x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C</w:t>
      </w:r>
      <w:r>
        <w:rPr>
          <w:position w:val="1"/>
        </w:rPr>
        <w:t>F</w:t>
      </w:r>
      <w:r>
        <w:rPr>
          <w:spacing w:val="-2"/>
          <w:position w:val="1"/>
        </w:rPr>
        <w:t xml:space="preserve"> </w:t>
      </w:r>
      <w:r>
        <w:rPr>
          <w:spacing w:val="2"/>
          <w:position w:val="1"/>
        </w:rPr>
        <w:t>(</w:t>
      </w:r>
      <w:r>
        <w:rPr>
          <w:i/>
          <w:spacing w:val="-1"/>
          <w:position w:val="1"/>
        </w:rPr>
        <w:t>r</w:t>
      </w:r>
      <w:r>
        <w:rPr>
          <w:i/>
          <w:spacing w:val="1"/>
          <w:position w:val="1"/>
        </w:rPr>
        <w:t>u</w:t>
      </w:r>
      <w:r>
        <w:rPr>
          <w:i/>
          <w:position w:val="1"/>
        </w:rPr>
        <w:t>le</w:t>
      </w:r>
      <w:r>
        <w:rPr>
          <w:i/>
          <w:spacing w:val="-1"/>
          <w:position w:val="1"/>
        </w:rPr>
        <w:t xml:space="preserve"> </w:t>
      </w:r>
      <w:r>
        <w:rPr>
          <w:spacing w:val="1"/>
          <w:position w:val="1"/>
        </w:rPr>
        <w:t>1)</w:t>
      </w:r>
    </w:p>
    <w:p w:rsidR="00CE372A" w:rsidRDefault="005139D9">
      <w:pPr>
        <w:spacing w:line="220" w:lineRule="exact"/>
        <w:ind w:left="586"/>
      </w:pPr>
      <w:r>
        <w:rPr>
          <w:b/>
          <w:spacing w:val="-1"/>
          <w:position w:val="1"/>
        </w:rPr>
        <w:t>I</w:t>
      </w:r>
      <w:r>
        <w:rPr>
          <w:b/>
          <w:position w:val="1"/>
        </w:rPr>
        <w:t>F</w:t>
      </w:r>
      <w:r>
        <w:rPr>
          <w:b/>
          <w:spacing w:val="-1"/>
          <w:position w:val="1"/>
        </w:rPr>
        <w:t xml:space="preserve"> </w:t>
      </w:r>
      <w:r>
        <w:rPr>
          <w:spacing w:val="1"/>
          <w:position w:val="1"/>
        </w:rPr>
        <w:t>E</w:t>
      </w:r>
      <w:r>
        <w:rPr>
          <w:position w:val="-2"/>
          <w:sz w:val="13"/>
          <w:szCs w:val="13"/>
        </w:rPr>
        <w:t>2</w:t>
      </w:r>
      <w:r>
        <w:rPr>
          <w:spacing w:val="16"/>
          <w:position w:val="-2"/>
          <w:sz w:val="13"/>
          <w:szCs w:val="13"/>
        </w:rPr>
        <w:t xml:space="preserve"> </w:t>
      </w:r>
      <w:r>
        <w:rPr>
          <w:b/>
          <w:spacing w:val="-1"/>
          <w:position w:val="1"/>
        </w:rPr>
        <w:t>T</w:t>
      </w:r>
      <w:r>
        <w:rPr>
          <w:b/>
          <w:spacing w:val="1"/>
          <w:position w:val="1"/>
        </w:rPr>
        <w:t>H</w:t>
      </w:r>
      <w:r>
        <w:rPr>
          <w:b/>
          <w:spacing w:val="-1"/>
          <w:position w:val="1"/>
        </w:rPr>
        <w:t>E</w:t>
      </w:r>
      <w:r>
        <w:rPr>
          <w:b/>
          <w:position w:val="1"/>
        </w:rPr>
        <w:t>N</w:t>
      </w:r>
      <w:r>
        <w:rPr>
          <w:b/>
          <w:spacing w:val="-5"/>
          <w:position w:val="1"/>
        </w:rPr>
        <w:t xml:space="preserve"> </w:t>
      </w:r>
      <w:r>
        <w:rPr>
          <w:position w:val="1"/>
        </w:rPr>
        <w:t xml:space="preserve">H </w:t>
      </w:r>
      <w:r>
        <w:rPr>
          <w:i/>
          <w:position w:val="1"/>
        </w:rPr>
        <w:t>R</w:t>
      </w:r>
      <w:r>
        <w:rPr>
          <w:i/>
          <w:spacing w:val="1"/>
          <w:position w:val="1"/>
        </w:rPr>
        <w:t>u</w:t>
      </w:r>
      <w:r>
        <w:rPr>
          <w:i/>
          <w:position w:val="1"/>
        </w:rPr>
        <w:t>le</w:t>
      </w:r>
      <w:r>
        <w:rPr>
          <w:i/>
          <w:spacing w:val="-3"/>
          <w:position w:val="1"/>
        </w:rPr>
        <w:t xml:space="preserve"> </w:t>
      </w:r>
      <w:r>
        <w:rPr>
          <w:position w:val="1"/>
        </w:rPr>
        <w:t xml:space="preserve">2 </w:t>
      </w:r>
      <w:r>
        <w:rPr>
          <w:spacing w:val="-1"/>
          <w:position w:val="1"/>
        </w:rPr>
        <w:t>C</w:t>
      </w:r>
      <w:r>
        <w:rPr>
          <w:position w:val="1"/>
        </w:rPr>
        <w:t>F(H</w:t>
      </w:r>
      <w:r>
        <w:rPr>
          <w:spacing w:val="3"/>
          <w:position w:val="1"/>
        </w:rPr>
        <w:t>,</w:t>
      </w:r>
      <w:r>
        <w:rPr>
          <w:spacing w:val="2"/>
          <w:position w:val="1"/>
        </w:rPr>
        <w:t>E</w:t>
      </w:r>
      <w:r>
        <w:rPr>
          <w:position w:val="-2"/>
          <w:sz w:val="13"/>
          <w:szCs w:val="13"/>
        </w:rPr>
        <w:t>2</w:t>
      </w:r>
      <w:r>
        <w:rPr>
          <w:position w:val="1"/>
        </w:rPr>
        <w:t>)</w:t>
      </w:r>
      <w:r>
        <w:rPr>
          <w:spacing w:val="-7"/>
          <w:position w:val="1"/>
        </w:rPr>
        <w:t xml:space="preserve"> </w:t>
      </w:r>
      <w:r>
        <w:rPr>
          <w:position w:val="1"/>
        </w:rPr>
        <w:t xml:space="preserve">= </w:t>
      </w:r>
      <w:r>
        <w:rPr>
          <w:spacing w:val="-1"/>
          <w:position w:val="1"/>
        </w:rPr>
        <w:t>C</w:t>
      </w:r>
      <w:r>
        <w:rPr>
          <w:position w:val="1"/>
        </w:rPr>
        <w:t>F</w:t>
      </w:r>
      <w:r>
        <w:rPr>
          <w:position w:val="-2"/>
          <w:sz w:val="13"/>
          <w:szCs w:val="13"/>
        </w:rPr>
        <w:t>2</w:t>
      </w:r>
      <w:r>
        <w:rPr>
          <w:spacing w:val="14"/>
          <w:position w:val="-2"/>
          <w:sz w:val="13"/>
          <w:szCs w:val="13"/>
        </w:rPr>
        <w:t xml:space="preserve"> </w:t>
      </w:r>
      <w:r>
        <w:rPr>
          <w:position w:val="1"/>
        </w:rPr>
        <w:t xml:space="preserve">= </w:t>
      </w:r>
      <w:r>
        <w:rPr>
          <w:spacing w:val="-1"/>
          <w:position w:val="1"/>
        </w:rPr>
        <w:t>C</w:t>
      </w:r>
      <w:r>
        <w:rPr>
          <w:spacing w:val="1"/>
          <w:position w:val="1"/>
        </w:rPr>
        <w:t>(E</w:t>
      </w:r>
      <w:r>
        <w:rPr>
          <w:position w:val="-2"/>
          <w:sz w:val="13"/>
          <w:szCs w:val="13"/>
        </w:rPr>
        <w:t>2</w:t>
      </w:r>
      <w:r>
        <w:rPr>
          <w:position w:val="1"/>
        </w:rPr>
        <w:t>)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x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C</w:t>
      </w:r>
      <w:r>
        <w:rPr>
          <w:position w:val="1"/>
        </w:rPr>
        <w:t>F</w:t>
      </w:r>
      <w:r>
        <w:rPr>
          <w:spacing w:val="-1"/>
          <w:position w:val="1"/>
        </w:rPr>
        <w:t xml:space="preserve"> </w:t>
      </w:r>
      <w:r>
        <w:rPr>
          <w:spacing w:val="1"/>
          <w:position w:val="1"/>
        </w:rPr>
        <w:t>(</w:t>
      </w:r>
      <w:r>
        <w:rPr>
          <w:i/>
          <w:spacing w:val="-1"/>
          <w:position w:val="1"/>
        </w:rPr>
        <w:t>r</w:t>
      </w:r>
      <w:r>
        <w:rPr>
          <w:i/>
          <w:spacing w:val="1"/>
          <w:position w:val="1"/>
        </w:rPr>
        <w:t>u</w:t>
      </w:r>
      <w:r>
        <w:rPr>
          <w:i/>
          <w:position w:val="1"/>
        </w:rPr>
        <w:t>le</w:t>
      </w:r>
      <w:r>
        <w:rPr>
          <w:i/>
          <w:spacing w:val="-1"/>
          <w:position w:val="1"/>
        </w:rPr>
        <w:t xml:space="preserve"> </w:t>
      </w:r>
      <w:r>
        <w:rPr>
          <w:spacing w:val="1"/>
          <w:position w:val="1"/>
        </w:rPr>
        <w:t>2)</w:t>
      </w:r>
    </w:p>
    <w:p w:rsidR="00CE372A" w:rsidRDefault="00CE372A">
      <w:pPr>
        <w:spacing w:before="4" w:line="180" w:lineRule="exact"/>
        <w:rPr>
          <w:sz w:val="19"/>
          <w:szCs w:val="19"/>
        </w:rPr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  <w:sectPr w:rsidR="00CE372A">
          <w:pgSz w:w="11920" w:h="16860"/>
          <w:pgMar w:top="1220" w:right="960" w:bottom="280" w:left="1260" w:header="1038" w:footer="1212" w:gutter="0"/>
          <w:cols w:space="720"/>
        </w:sectPr>
      </w:pPr>
    </w:p>
    <w:p w:rsidR="00CE372A" w:rsidRDefault="005139D9">
      <w:pPr>
        <w:spacing w:line="300" w:lineRule="exact"/>
        <w:ind w:left="850" w:right="-56"/>
        <w:rPr>
          <w:rFonts w:ascii="Cambria Math" w:eastAsia="Cambria Math" w:hAnsi="Cambria Math" w:cs="Cambria Math"/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191.7pt;margin-top:-22.5pt;width:93.5pt;height:61.6pt;z-index:-122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3"/>
                    <w:gridCol w:w="793"/>
                    <w:gridCol w:w="394"/>
                  </w:tblGrid>
                  <w:tr w:rsidR="00CE372A">
                    <w:trPr>
                      <w:trHeight w:hRule="exact" w:val="614"/>
                    </w:trPr>
                    <w:tc>
                      <w:tcPr>
                        <w:tcW w:w="6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CE372A" w:rsidRDefault="00CE372A"/>
                    </w:tc>
                    <w:tc>
                      <w:tcPr>
                        <w:tcW w:w="7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372A" w:rsidRDefault="005139D9">
                        <w:pPr>
                          <w:spacing w:line="600" w:lineRule="exact"/>
                          <w:ind w:left="81"/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position w:val="20"/>
                            <w:sz w:val="24"/>
                            <w:szCs w:val="24"/>
                          </w:rPr>
                          <w:t>(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372A" w:rsidRDefault="005139D9">
                        <w:pPr>
                          <w:spacing w:line="600" w:lineRule="exact"/>
                          <w:ind w:left="226"/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position w:val="2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CE372A">
                    <w:trPr>
                      <w:trHeight w:hRule="exact" w:val="618"/>
                    </w:trPr>
                    <w:tc>
                      <w:tcPr>
                        <w:tcW w:w="68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E372A" w:rsidRDefault="005139D9">
                        <w:pPr>
                          <w:spacing w:line="580" w:lineRule="exact"/>
                          <w:ind w:right="81"/>
                          <w:jc w:val="right"/>
                          <w:rPr>
                            <w:rFonts w:ascii="Cambria Math" w:eastAsia="Cambria Math" w:hAnsi="Cambria Math" w:cs="Cambria Math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position w:val="30"/>
                            <w:sz w:val="17"/>
                            <w:szCs w:val="17"/>
                          </w:rPr>
                          <w:t>[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372A" w:rsidRDefault="005139D9">
                        <w:pPr>
                          <w:spacing w:line="400" w:lineRule="exact"/>
                          <w:ind w:left="508"/>
                          <w:rPr>
                            <w:rFonts w:ascii="Cambria Math" w:eastAsia="Cambria Math" w:hAnsi="Cambria Math" w:cs="Cambria Math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position w:val="14"/>
                            <w:sz w:val="17"/>
                            <w:szCs w:val="17"/>
                          </w:rPr>
                          <w:t>]</w:t>
                        </w:r>
                      </w:p>
                      <w:p w:rsidR="00CE372A" w:rsidRDefault="005139D9">
                        <w:pPr>
                          <w:spacing w:line="220" w:lineRule="exact"/>
                          <w:ind w:left="109"/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position w:val="11"/>
                            <w:sz w:val="24"/>
                            <w:szCs w:val="24"/>
                          </w:rPr>
                          <w:t>(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372A" w:rsidRDefault="005139D9">
                        <w:pPr>
                          <w:spacing w:line="600" w:lineRule="exact"/>
                          <w:ind w:left="255"/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position w:val="3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 w:rsidR="00CE372A" w:rsidRDefault="00CE372A"/>
              </w:txbxContent>
            </v:textbox>
            <w10:wrap anchorx="page"/>
          </v:shape>
        </w:pict>
      </w:r>
      <w:r>
        <w:rPr>
          <w:rFonts w:ascii="Cambria Math" w:eastAsia="Cambria Math" w:hAnsi="Cambria Math" w:cs="Cambria Math"/>
          <w:position w:val="-1"/>
          <w:sz w:val="24"/>
          <w:szCs w:val="24"/>
        </w:rPr>
        <w:t xml:space="preserve">(             </w:t>
      </w:r>
      <w:r>
        <w:rPr>
          <w:rFonts w:ascii="Cambria Math" w:eastAsia="Cambria Math" w:hAnsi="Cambria Math" w:cs="Cambria Math"/>
          <w:spacing w:val="47"/>
          <w:position w:val="-1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-1"/>
          <w:sz w:val="24"/>
          <w:szCs w:val="24"/>
        </w:rPr>
        <w:t xml:space="preserve">)   </w:t>
      </w:r>
      <w:r>
        <w:rPr>
          <w:rFonts w:ascii="Cambria Math" w:eastAsia="Cambria Math" w:hAnsi="Cambria Math" w:cs="Cambria Math"/>
          <w:spacing w:val="6"/>
          <w:position w:val="-1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w w:val="166"/>
          <w:position w:val="-1"/>
          <w:sz w:val="24"/>
          <w:szCs w:val="24"/>
        </w:rPr>
        <w:t>{</w:t>
      </w:r>
    </w:p>
    <w:p w:rsidR="00CE372A" w:rsidRDefault="005139D9">
      <w:pPr>
        <w:spacing w:before="60"/>
        <w:sectPr w:rsidR="00CE372A">
          <w:type w:val="continuous"/>
          <w:pgSz w:w="11920" w:h="16860"/>
          <w:pgMar w:top="960" w:right="960" w:bottom="280" w:left="1260" w:header="720" w:footer="720" w:gutter="0"/>
          <w:cols w:num="2" w:space="720" w:equalWidth="0">
            <w:col w:w="2208" w:space="4497"/>
            <w:col w:w="2995"/>
          </w:cols>
        </w:sectPr>
      </w:pPr>
      <w:r>
        <w:br w:type="column"/>
      </w:r>
      <w:r>
        <w:rPr>
          <w:spacing w:val="1"/>
        </w:rPr>
        <w:lastRenderedPageBreak/>
        <w:t>............</w:t>
      </w:r>
      <w:r>
        <w:t>.</w:t>
      </w:r>
      <w:r>
        <w:rPr>
          <w:spacing w:val="27"/>
        </w:rPr>
        <w:t xml:space="preserve"> </w:t>
      </w:r>
      <w:r>
        <w:rPr>
          <w:spacing w:val="1"/>
        </w:rPr>
        <w:t>[2</w:t>
      </w:r>
      <w:r>
        <w:t>.</w:t>
      </w:r>
      <w:r>
        <w:rPr>
          <w:spacing w:val="1"/>
        </w:rPr>
        <w:t>7</w:t>
      </w:r>
      <w:r>
        <w:t>]</w:t>
      </w:r>
    </w:p>
    <w:p w:rsidR="00CE372A" w:rsidRDefault="00CE372A">
      <w:pPr>
        <w:spacing w:before="1" w:line="180" w:lineRule="exact"/>
        <w:rPr>
          <w:sz w:val="19"/>
          <w:szCs w:val="19"/>
        </w:rPr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5139D9">
      <w:pPr>
        <w:spacing w:before="33"/>
        <w:ind w:left="159"/>
      </w:pPr>
      <w:r>
        <w:rPr>
          <w:b/>
          <w:spacing w:val="1"/>
        </w:rPr>
        <w:t>3</w:t>
      </w:r>
      <w:r>
        <w:rPr>
          <w:b/>
        </w:rPr>
        <w:t xml:space="preserve">.       </w:t>
      </w:r>
      <w:r>
        <w:rPr>
          <w:b/>
          <w:spacing w:val="14"/>
        </w:rPr>
        <w:t xml:space="preserve"> </w:t>
      </w:r>
      <w:r>
        <w:rPr>
          <w:b/>
        </w:rPr>
        <w:t>ANA</w:t>
      </w:r>
      <w:r>
        <w:rPr>
          <w:b/>
          <w:spacing w:val="2"/>
        </w:rPr>
        <w:t>L</w:t>
      </w:r>
      <w:r>
        <w:rPr>
          <w:b/>
          <w:spacing w:val="-1"/>
        </w:rPr>
        <w:t>I</w:t>
      </w:r>
      <w:r>
        <w:rPr>
          <w:b/>
        </w:rPr>
        <w:t>SA</w:t>
      </w:r>
      <w:r>
        <w:rPr>
          <w:b/>
          <w:spacing w:val="-9"/>
        </w:rPr>
        <w:t xml:space="preserve"> </w:t>
      </w:r>
      <w:r>
        <w:rPr>
          <w:b/>
        </w:rPr>
        <w:t>D</w:t>
      </w:r>
      <w:r>
        <w:rPr>
          <w:b/>
          <w:spacing w:val="2"/>
        </w:rPr>
        <w:t>A</w:t>
      </w:r>
      <w:r>
        <w:rPr>
          <w:b/>
        </w:rPr>
        <w:t>N</w:t>
      </w:r>
      <w:r>
        <w:rPr>
          <w:b/>
          <w:spacing w:val="-4"/>
        </w:rPr>
        <w:t xml:space="preserve"> </w:t>
      </w:r>
      <w:r>
        <w:rPr>
          <w:b/>
          <w:spacing w:val="1"/>
        </w:rPr>
        <w:t>H</w:t>
      </w:r>
      <w:r>
        <w:rPr>
          <w:b/>
        </w:rPr>
        <w:t>AS</w:t>
      </w:r>
      <w:r>
        <w:rPr>
          <w:b/>
          <w:spacing w:val="1"/>
        </w:rPr>
        <w:t>I</w:t>
      </w:r>
      <w:r>
        <w:rPr>
          <w:b/>
        </w:rPr>
        <w:t>L</w:t>
      </w:r>
    </w:p>
    <w:p w:rsidR="00CE372A" w:rsidRDefault="005139D9">
      <w:pPr>
        <w:ind w:left="159"/>
      </w:pPr>
      <w:r>
        <w:rPr>
          <w:b/>
          <w:spacing w:val="1"/>
        </w:rPr>
        <w:t>3.</w:t>
      </w:r>
      <w:r>
        <w:rPr>
          <w:b/>
        </w:rPr>
        <w:t xml:space="preserve">1     </w:t>
      </w:r>
      <w:r>
        <w:rPr>
          <w:b/>
          <w:spacing w:val="13"/>
        </w:rPr>
        <w:t xml:space="preserve"> </w:t>
      </w:r>
      <w:r>
        <w:rPr>
          <w:b/>
        </w:rPr>
        <w:t>Al</w:t>
      </w:r>
      <w:r>
        <w:rPr>
          <w:b/>
          <w:spacing w:val="1"/>
        </w:rPr>
        <w:t>go</w:t>
      </w:r>
      <w:r>
        <w:rPr>
          <w:b/>
        </w:rPr>
        <w:t>ri</w:t>
      </w:r>
      <w:r>
        <w:rPr>
          <w:b/>
          <w:spacing w:val="3"/>
        </w:rPr>
        <w:t>t</w:t>
      </w:r>
      <w:r>
        <w:rPr>
          <w:b/>
          <w:spacing w:val="-5"/>
        </w:rPr>
        <w:t>m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Si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  <w:spacing w:val="5"/>
        </w:rPr>
        <w:t>e</w:t>
      </w:r>
      <w:r>
        <w:rPr>
          <w:b/>
        </w:rPr>
        <w:t>m</w:t>
      </w:r>
    </w:p>
    <w:p w:rsidR="00CE372A" w:rsidRDefault="005139D9">
      <w:pPr>
        <w:spacing w:line="220" w:lineRule="exact"/>
        <w:ind w:left="725"/>
      </w:pP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1"/>
        </w:rPr>
        <w:t>g</w:t>
      </w:r>
      <w:r>
        <w:rPr>
          <w:spacing w:val="1"/>
        </w:rPr>
        <w:t>or</w:t>
      </w:r>
      <w:r>
        <w:t>i</w:t>
      </w:r>
      <w:r>
        <w:rPr>
          <w:spacing w:val="2"/>
        </w:rPr>
        <w:t>t</w:t>
      </w:r>
      <w:r>
        <w:rPr>
          <w:spacing w:val="-1"/>
        </w:rPr>
        <w:t>m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t>elasan</w:t>
      </w:r>
      <w:r>
        <w:rPr>
          <w:spacing w:val="13"/>
        </w:rPr>
        <w:t xml:space="preserve"> </w:t>
      </w:r>
      <w:r>
        <w:t>la</w:t>
      </w:r>
      <w:r>
        <w:rPr>
          <w:spacing w:val="1"/>
        </w:rPr>
        <w:t>ng</w:t>
      </w:r>
      <w:r>
        <w:rPr>
          <w:spacing w:val="-1"/>
        </w:rPr>
        <w:t>k</w:t>
      </w:r>
      <w:r>
        <w:t>a</w:t>
      </w:r>
      <w:r>
        <w:rPr>
          <w:spacing w:val="6"/>
        </w:rPr>
        <w:t>h</w:t>
      </w:r>
      <w:r>
        <w:rPr>
          <w:spacing w:val="-2"/>
        </w:rPr>
        <w:t>-</w:t>
      </w:r>
      <w: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1"/>
        </w:rPr>
        <w:t>gk</w:t>
      </w:r>
      <w:r>
        <w:rPr>
          <w:spacing w:val="3"/>
        </w:rPr>
        <w:t>a</w:t>
      </w:r>
      <w:r>
        <w:t>h</w:t>
      </w:r>
      <w:r>
        <w:rPr>
          <w:spacing w:val="8"/>
        </w:rPr>
        <w:t xml:space="preserve"> </w:t>
      </w:r>
      <w:r>
        <w:rPr>
          <w:spacing w:val="3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t>eles</w:t>
      </w:r>
      <w:r>
        <w:rPr>
          <w:spacing w:val="2"/>
        </w:rPr>
        <w:t>a</w:t>
      </w:r>
      <w:r>
        <w:t>ian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t>as</w:t>
      </w:r>
      <w:r>
        <w:rPr>
          <w:spacing w:val="2"/>
        </w:rPr>
        <w:t>a</w:t>
      </w:r>
      <w:r>
        <w:t>lah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1"/>
        </w:rPr>
        <w:t>r</w:t>
      </w:r>
      <w:r>
        <w:rPr>
          <w:spacing w:val="-1"/>
        </w:rPr>
        <w:t>k</w:t>
      </w:r>
      <w:r>
        <w:t>ait</w:t>
      </w:r>
      <w:r>
        <w:rPr>
          <w:spacing w:val="2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2"/>
        </w:rPr>
        <w:t>a</w:t>
      </w:r>
      <w:r>
        <w:rPr>
          <w:spacing w:val="-1"/>
        </w:rPr>
        <w:t>gn</w:t>
      </w:r>
      <w:r>
        <w:rPr>
          <w:spacing w:val="1"/>
        </w:rPr>
        <w:t>o</w:t>
      </w:r>
      <w:r>
        <w:rPr>
          <w:spacing w:val="-1"/>
        </w:rPr>
        <w:t>s</w:t>
      </w:r>
      <w:r>
        <w:t>a</w:t>
      </w:r>
    </w:p>
    <w:p w:rsidR="00CE372A" w:rsidRDefault="005139D9">
      <w:pPr>
        <w:ind w:left="159"/>
      </w:pP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k</w:t>
      </w:r>
      <w:r>
        <w:t>it</w:t>
      </w:r>
      <w:r>
        <w:rPr>
          <w:spacing w:val="-7"/>
        </w:rPr>
        <w:t xml:space="preserve"> </w:t>
      </w:r>
      <w:r>
        <w:t>Mi</w:t>
      </w:r>
      <w:r>
        <w:rPr>
          <w:spacing w:val="1"/>
        </w:rPr>
        <w:t>op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R</w:t>
      </w:r>
      <w:r>
        <w:t>a</w:t>
      </w:r>
      <w:r>
        <w:rPr>
          <w:spacing w:val="1"/>
        </w:rPr>
        <w:t>bu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-1"/>
        </w:rPr>
        <w:t>u</w:t>
      </w:r>
      <w:r>
        <w:t>h)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2"/>
        </w:rPr>
        <w:t xml:space="preserve"> </w:t>
      </w:r>
      <w:r>
        <w:t>Kli</w:t>
      </w:r>
      <w:r>
        <w:rPr>
          <w:spacing w:val="-1"/>
        </w:rPr>
        <w:t>n</w:t>
      </w:r>
      <w:r>
        <w:t>ik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a</w:t>
      </w:r>
      <w:r>
        <w:t>ta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lian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3"/>
        </w:rPr>
        <w:t>d</w:t>
      </w:r>
      <w:r>
        <w:t>a</w:t>
      </w:r>
      <w:r>
        <w:rPr>
          <w:spacing w:val="1"/>
        </w:rPr>
        <w:t>n</w:t>
      </w:r>
      <w:r>
        <w:t>.</w:t>
      </w:r>
    </w:p>
    <w:p w:rsidR="00CE372A" w:rsidRDefault="005139D9">
      <w:pPr>
        <w:spacing w:before="3"/>
        <w:ind w:left="159"/>
      </w:pPr>
      <w:r>
        <w:rPr>
          <w:b/>
          <w:spacing w:val="1"/>
        </w:rPr>
        <w:t>3</w:t>
      </w:r>
      <w:r>
        <w:rPr>
          <w:b/>
        </w:rPr>
        <w:t>.</w:t>
      </w:r>
      <w:r>
        <w:rPr>
          <w:b/>
          <w:spacing w:val="1"/>
        </w:rPr>
        <w:t>1</w:t>
      </w:r>
      <w:r>
        <w:rPr>
          <w:b/>
        </w:rPr>
        <w:t xml:space="preserve">.1  </w:t>
      </w:r>
      <w:r>
        <w:rPr>
          <w:b/>
          <w:spacing w:val="11"/>
        </w:rPr>
        <w:t xml:space="preserve"> </w:t>
      </w:r>
      <w:r>
        <w:rPr>
          <w:b/>
          <w:spacing w:val="4"/>
        </w:rPr>
        <w:t>M</w:t>
      </w:r>
      <w:r>
        <w:rPr>
          <w:b/>
        </w:rPr>
        <w:t>enen</w:t>
      </w:r>
      <w:r>
        <w:rPr>
          <w:b/>
          <w:spacing w:val="1"/>
        </w:rPr>
        <w:t>t</w:t>
      </w:r>
      <w:r>
        <w:rPr>
          <w:b/>
        </w:rPr>
        <w:t>u</w:t>
      </w:r>
      <w:r>
        <w:rPr>
          <w:b/>
          <w:spacing w:val="-3"/>
        </w:rPr>
        <w:t>k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11"/>
        </w:rPr>
        <w:t xml:space="preserve"> </w:t>
      </w:r>
      <w:r>
        <w:rPr>
          <w:b/>
        </w:rPr>
        <w:t>Nil</w:t>
      </w:r>
      <w:r>
        <w:rPr>
          <w:b/>
          <w:spacing w:val="1"/>
        </w:rPr>
        <w:t>a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  <w:spacing w:val="1"/>
        </w:rPr>
        <w:t>Pa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Se</w:t>
      </w:r>
      <w:r>
        <w:rPr>
          <w:b/>
          <w:spacing w:val="1"/>
        </w:rPr>
        <w:t>t</w:t>
      </w:r>
      <w:r>
        <w:rPr>
          <w:b/>
        </w:rPr>
        <w:t>i</w:t>
      </w:r>
      <w:r>
        <w:rPr>
          <w:b/>
          <w:spacing w:val="1"/>
        </w:rPr>
        <w:t>a</w:t>
      </w:r>
      <w:r>
        <w:rPr>
          <w:b/>
        </w:rPr>
        <w:t>p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G</w:t>
      </w:r>
      <w:r>
        <w:rPr>
          <w:b/>
        </w:rPr>
        <w:t>e</w:t>
      </w:r>
      <w:r>
        <w:rPr>
          <w:b/>
          <w:spacing w:val="1"/>
        </w:rPr>
        <w:t>ja</w:t>
      </w:r>
      <w:r>
        <w:rPr>
          <w:b/>
        </w:rPr>
        <w:t>la</w:t>
      </w:r>
    </w:p>
    <w:p w:rsidR="00CE372A" w:rsidRDefault="005139D9">
      <w:pPr>
        <w:spacing w:line="220" w:lineRule="exact"/>
        <w:ind w:left="725"/>
      </w:pPr>
      <w:r>
        <w:t>Dal</w:t>
      </w:r>
      <w:r>
        <w:rPr>
          <w:spacing w:val="3"/>
        </w:rPr>
        <w:t>a</w:t>
      </w:r>
      <w:r>
        <w:t>m</w:t>
      </w:r>
      <w:r>
        <w:rPr>
          <w:spacing w:val="39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1"/>
        </w:rPr>
        <w:t>k</w:t>
      </w:r>
      <w:r>
        <w:t>an</w:t>
      </w:r>
      <w:r>
        <w:rPr>
          <w:spacing w:val="37"/>
        </w:rPr>
        <w:t xml:space="preserve"> </w:t>
      </w:r>
      <w:r>
        <w:rPr>
          <w:spacing w:val="-1"/>
        </w:rPr>
        <w:t>n</w:t>
      </w:r>
      <w:r>
        <w:t>ilai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F</w:t>
      </w:r>
      <w:r>
        <w:rPr>
          <w:spacing w:val="4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t>ar</w:t>
      </w:r>
      <w:r>
        <w:rPr>
          <w:spacing w:val="43"/>
        </w:rPr>
        <w:t xml:space="preserve"> </w:t>
      </w:r>
      <w:r>
        <w:rPr>
          <w:spacing w:val="1"/>
        </w:rPr>
        <w:t>d</w:t>
      </w:r>
      <w:r>
        <w:t>ila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k</w:t>
      </w:r>
      <w:r>
        <w:t>an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39"/>
        </w:rPr>
        <w:t xml:space="preserve"> </w:t>
      </w:r>
      <w:r>
        <w:t>c</w:t>
      </w:r>
      <w:r>
        <w:rPr>
          <w:spacing w:val="1"/>
        </w:rPr>
        <w:t>ar</w:t>
      </w:r>
      <w:r>
        <w:t>a</w:t>
      </w:r>
      <w:r>
        <w:rPr>
          <w:spacing w:val="46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ar</w:t>
      </w:r>
      <w:r>
        <w:t>ai</w:t>
      </w:r>
      <w:r>
        <w:rPr>
          <w:spacing w:val="34"/>
        </w:rPr>
        <w:t xml:space="preserve"> </w:t>
      </w:r>
      <w:r>
        <w:rPr>
          <w:spacing w:val="1"/>
        </w:rPr>
        <w:t>dr</w:t>
      </w:r>
      <w:r>
        <w:t>.N</w:t>
      </w:r>
      <w:r>
        <w:rPr>
          <w:spacing w:val="1"/>
        </w:rPr>
        <w:t>ou</w:t>
      </w:r>
      <w:r>
        <w:rPr>
          <w:spacing w:val="-4"/>
        </w:rPr>
        <w:t>m</w:t>
      </w:r>
      <w:r>
        <w:t>i</w:t>
      </w:r>
      <w:r>
        <w:rPr>
          <w:spacing w:val="40"/>
        </w:rPr>
        <w:t xml:space="preserve"> </w:t>
      </w:r>
      <w:r>
        <w:t>H</w:t>
      </w:r>
      <w:r>
        <w:rPr>
          <w:spacing w:val="45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t>n</w:t>
      </w:r>
      <w:r>
        <w:rPr>
          <w:spacing w:val="39"/>
        </w:rPr>
        <w:t xml:space="preserve"> </w:t>
      </w:r>
      <w:r>
        <w:t>S</w:t>
      </w:r>
      <w:r>
        <w:rPr>
          <w:spacing w:val="1"/>
        </w:rPr>
        <w:t>p</w:t>
      </w:r>
      <w:r>
        <w:t>.DV</w:t>
      </w:r>
      <w:r>
        <w:rPr>
          <w:spacing w:val="1"/>
        </w:rPr>
        <w:t>.</w:t>
      </w:r>
      <w:r>
        <w:t>,</w:t>
      </w:r>
    </w:p>
    <w:p w:rsidR="00CE372A" w:rsidRDefault="005139D9">
      <w:pPr>
        <w:ind w:left="159"/>
      </w:pPr>
      <w:r>
        <w:t>FINSDV</w:t>
      </w:r>
      <w:r>
        <w:rPr>
          <w:spacing w:val="15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asa</w:t>
      </w:r>
      <w:r>
        <w:rPr>
          <w:spacing w:val="1"/>
        </w:rPr>
        <w:t>r</w:t>
      </w:r>
      <w:r>
        <w:t>i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leh</w:t>
      </w:r>
      <w:r>
        <w:rPr>
          <w:spacing w:val="18"/>
        </w:rPr>
        <w:t xml:space="preserve"> </w:t>
      </w:r>
      <w:r>
        <w:rPr>
          <w:i/>
          <w:spacing w:val="-1"/>
        </w:rPr>
        <w:t>C</w:t>
      </w:r>
      <w:r>
        <w:rPr>
          <w:i/>
        </w:rPr>
        <w:t>ertai</w:t>
      </w:r>
      <w:r>
        <w:rPr>
          <w:i/>
          <w:spacing w:val="1"/>
        </w:rPr>
        <w:t>n</w:t>
      </w:r>
      <w:r>
        <w:rPr>
          <w:i/>
        </w:rPr>
        <w:t>ty</w:t>
      </w:r>
      <w:r>
        <w:rPr>
          <w:i/>
          <w:spacing w:val="12"/>
        </w:rPr>
        <w:t xml:space="preserve"> </w:t>
      </w:r>
      <w:r>
        <w:rPr>
          <w:i/>
        </w:rPr>
        <w:t>Te</w:t>
      </w:r>
      <w:r>
        <w:rPr>
          <w:i/>
          <w:spacing w:val="2"/>
        </w:rPr>
        <w:t>r</w:t>
      </w:r>
      <w:r>
        <w:rPr>
          <w:i/>
          <w:spacing w:val="1"/>
        </w:rPr>
        <w:t>m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ku</w:t>
      </w:r>
      <w:r>
        <w:t>t</w:t>
      </w:r>
      <w:r>
        <w:rPr>
          <w:spacing w:val="13"/>
        </w:rPr>
        <w:t xml:space="preserve"> </w:t>
      </w:r>
      <w:r>
        <w:rPr>
          <w:spacing w:val="2"/>
        </w:rPr>
        <w:t>i</w:t>
      </w:r>
      <w:r>
        <w:t>ni</w:t>
      </w:r>
      <w:r>
        <w:rPr>
          <w:spacing w:val="17"/>
        </w:rPr>
        <w:t xml:space="preserve"> </w:t>
      </w:r>
      <w:r>
        <w:rPr>
          <w:spacing w:val="3"/>
        </w:rPr>
        <w:t>a</w:t>
      </w:r>
      <w:r>
        <w:rPr>
          <w:spacing w:val="1"/>
        </w:rPr>
        <w:t>d</w:t>
      </w:r>
      <w:r>
        <w:t>alah</w:t>
      </w:r>
      <w:r>
        <w:rPr>
          <w:spacing w:val="14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2"/>
        </w:rPr>
        <w:t>i</w:t>
      </w:r>
      <w:r>
        <w:t>l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9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a</w:t>
      </w:r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ar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dr</w:t>
      </w:r>
      <w:r>
        <w:t>.N</w:t>
      </w:r>
      <w:r>
        <w:rPr>
          <w:spacing w:val="1"/>
        </w:rPr>
        <w:t>ou</w:t>
      </w:r>
      <w:r>
        <w:rPr>
          <w:spacing w:val="-4"/>
        </w:rPr>
        <w:t>m</w:t>
      </w:r>
      <w:r>
        <w:t>i</w:t>
      </w:r>
      <w:r>
        <w:rPr>
          <w:spacing w:val="11"/>
        </w:rPr>
        <w:t xml:space="preserve"> 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ng</w:t>
      </w:r>
      <w:r>
        <w:rPr>
          <w:spacing w:val="-1"/>
        </w:rPr>
        <w:t>u</w:t>
      </w:r>
      <w:r>
        <w:t>n</w:t>
      </w:r>
    </w:p>
    <w:p w:rsidR="00CE372A" w:rsidRDefault="005139D9">
      <w:pPr>
        <w:spacing w:line="220" w:lineRule="exact"/>
        <w:ind w:left="159"/>
      </w:pPr>
      <w:r>
        <w:rPr>
          <w:position w:val="-1"/>
        </w:rPr>
        <w:t>S</w:t>
      </w:r>
      <w:r>
        <w:rPr>
          <w:spacing w:val="1"/>
          <w:position w:val="-1"/>
        </w:rPr>
        <w:t>p</w:t>
      </w:r>
      <w:r>
        <w:rPr>
          <w:position w:val="-1"/>
        </w:rPr>
        <w:t>.DV</w:t>
      </w:r>
      <w:r>
        <w:rPr>
          <w:spacing w:val="1"/>
          <w:position w:val="-1"/>
        </w:rPr>
        <w:t>.</w:t>
      </w:r>
      <w:r>
        <w:rPr>
          <w:position w:val="-1"/>
        </w:rPr>
        <w:t>,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FINSDV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:</w:t>
      </w:r>
    </w:p>
    <w:p w:rsidR="00CE372A" w:rsidRDefault="005139D9">
      <w:pPr>
        <w:spacing w:before="4"/>
        <w:ind w:left="3393" w:right="3406"/>
        <w:jc w:val="center"/>
      </w:pPr>
      <w:r>
        <w:rPr>
          <w:spacing w:val="3"/>
        </w:rPr>
        <w:t>T</w:t>
      </w:r>
      <w:r>
        <w:t>a</w:t>
      </w:r>
      <w:r>
        <w:rPr>
          <w:spacing w:val="1"/>
        </w:rPr>
        <w:t>b</w:t>
      </w:r>
      <w:r>
        <w:t>el</w:t>
      </w:r>
      <w:r>
        <w:rPr>
          <w:spacing w:val="-7"/>
        </w:rPr>
        <w:t xml:space="preserve"> </w:t>
      </w:r>
      <w:r>
        <w:rPr>
          <w:spacing w:val="1"/>
        </w:rPr>
        <w:t>3</w:t>
      </w:r>
      <w:r>
        <w:t>.1</w:t>
      </w:r>
      <w:r>
        <w:rPr>
          <w:spacing w:val="-1"/>
        </w:rPr>
        <w:t xml:space="preserve"> </w:t>
      </w:r>
      <w:r>
        <w:t>Nilai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F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 xml:space="preserve"> </w:t>
      </w:r>
      <w:r>
        <w:t>tiap</w:t>
      </w:r>
      <w:r>
        <w:rPr>
          <w:spacing w:val="-4"/>
        </w:rPr>
        <w:t xml:space="preserve"> </w:t>
      </w:r>
      <w:r>
        <w:rPr>
          <w:spacing w:val="-1"/>
          <w:w w:val="99"/>
        </w:rPr>
        <w:t>g</w:t>
      </w:r>
      <w:r>
        <w:rPr>
          <w:w w:val="99"/>
        </w:rPr>
        <w:t>e</w:t>
      </w:r>
      <w:r>
        <w:rPr>
          <w:spacing w:val="2"/>
          <w:w w:val="99"/>
        </w:rPr>
        <w:t>j</w:t>
      </w:r>
      <w:r>
        <w:rPr>
          <w:w w:val="99"/>
        </w:rPr>
        <w:t>ala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1558"/>
        <w:gridCol w:w="1390"/>
        <w:gridCol w:w="3690"/>
        <w:gridCol w:w="641"/>
        <w:gridCol w:w="648"/>
      </w:tblGrid>
      <w:tr w:rsidR="00CE372A">
        <w:trPr>
          <w:trHeight w:hRule="exact" w:val="240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31"/>
            </w:pPr>
            <w:r>
              <w:rPr>
                <w:b/>
                <w:spacing w:val="1"/>
              </w:rPr>
              <w:t>Ko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Pen</w:t>
            </w:r>
            <w:r>
              <w:rPr>
                <w:b/>
                <w:spacing w:val="1"/>
              </w:rPr>
              <w:t>ya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it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12"/>
            </w:pPr>
            <w:r>
              <w:rPr>
                <w:b/>
              </w:rPr>
              <w:t>N</w:t>
            </w:r>
            <w:r>
              <w:rPr>
                <w:b/>
                <w:spacing w:val="4"/>
              </w:rPr>
              <w:t>a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</w:t>
            </w:r>
            <w:r>
              <w:rPr>
                <w:b/>
                <w:spacing w:val="1"/>
              </w:rPr>
              <w:t>y</w:t>
            </w:r>
            <w:r>
              <w:rPr>
                <w:b/>
                <w:spacing w:val="3"/>
              </w:rPr>
              <w:t>a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it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53"/>
            </w:pPr>
            <w:r>
              <w:rPr>
                <w:b/>
                <w:spacing w:val="1"/>
              </w:rPr>
              <w:t>Ko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G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ja</w:t>
            </w:r>
            <w:r>
              <w:rPr>
                <w:b/>
              </w:rPr>
              <w:t>la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871"/>
            </w:pPr>
            <w:r>
              <w:rPr>
                <w:b/>
              </w:rPr>
              <w:t>N</w:t>
            </w:r>
            <w:r>
              <w:rPr>
                <w:b/>
                <w:spacing w:val="4"/>
              </w:rPr>
              <w:t>a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G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ja</w:t>
            </w:r>
            <w:r>
              <w:rPr>
                <w:b/>
              </w:rPr>
              <w:t>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Pen</w:t>
            </w:r>
            <w:r>
              <w:rPr>
                <w:b/>
                <w:spacing w:val="1"/>
              </w:rPr>
              <w:t>ya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it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53"/>
            </w:pPr>
            <w:r>
              <w:rPr>
                <w:b/>
                <w:spacing w:val="2"/>
              </w:rPr>
              <w:t>MB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50"/>
            </w:pPr>
            <w:r>
              <w:rPr>
                <w:b/>
                <w:spacing w:val="4"/>
              </w:rPr>
              <w:t>MD</w:t>
            </w:r>
          </w:p>
        </w:tc>
      </w:tr>
      <w:tr w:rsidR="00CE372A">
        <w:trPr>
          <w:trHeight w:hRule="exact" w:val="468"/>
        </w:trPr>
        <w:tc>
          <w:tcPr>
            <w:tcW w:w="1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5" w:line="160" w:lineRule="exact"/>
              <w:rPr>
                <w:sz w:val="17"/>
                <w:szCs w:val="17"/>
              </w:rPr>
            </w:pPr>
          </w:p>
          <w:p w:rsidR="00CE372A" w:rsidRDefault="00CE372A">
            <w:pPr>
              <w:spacing w:line="200" w:lineRule="exact"/>
            </w:pPr>
          </w:p>
          <w:p w:rsidR="00CE372A" w:rsidRDefault="00CE372A">
            <w:pPr>
              <w:spacing w:line="200" w:lineRule="exact"/>
            </w:pPr>
          </w:p>
          <w:p w:rsidR="00CE372A" w:rsidRDefault="005139D9">
            <w:pPr>
              <w:ind w:left="622" w:right="621"/>
              <w:jc w:val="center"/>
            </w:pPr>
            <w:r>
              <w:rPr>
                <w:spacing w:val="2"/>
                <w:w w:val="99"/>
              </w:rPr>
              <w:t>P1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5" w:line="160" w:lineRule="exact"/>
              <w:rPr>
                <w:sz w:val="17"/>
                <w:szCs w:val="17"/>
              </w:rPr>
            </w:pPr>
          </w:p>
          <w:p w:rsidR="00CE372A" w:rsidRDefault="00CE372A">
            <w:pPr>
              <w:spacing w:line="200" w:lineRule="exact"/>
            </w:pPr>
          </w:p>
          <w:p w:rsidR="00CE372A" w:rsidRDefault="00CE372A">
            <w:pPr>
              <w:spacing w:line="200" w:lineRule="exact"/>
            </w:pPr>
          </w:p>
          <w:p w:rsidR="00CE372A" w:rsidRDefault="005139D9">
            <w:pPr>
              <w:ind w:left="213"/>
            </w:pPr>
            <w:r>
              <w:t>Mi</w:t>
            </w:r>
            <w:r>
              <w:rPr>
                <w:spacing w:val="1"/>
              </w:rPr>
              <w:t>op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an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7" w:line="100" w:lineRule="exact"/>
              <w:rPr>
                <w:sz w:val="10"/>
                <w:szCs w:val="10"/>
              </w:rPr>
            </w:pPr>
          </w:p>
          <w:p w:rsidR="00CE372A" w:rsidRDefault="005139D9">
            <w:pPr>
              <w:ind w:left="530" w:right="534"/>
              <w:jc w:val="center"/>
            </w:pPr>
            <w:r>
              <w:rPr>
                <w:w w:val="99"/>
              </w:rPr>
              <w:t>G1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3"/>
            </w:pPr>
            <w:r>
              <w:t>M</w:t>
            </w:r>
            <w:r>
              <w:rPr>
                <w:spacing w:val="1"/>
              </w:rPr>
              <w:t>a</w:t>
            </w:r>
            <w:r>
              <w:t xml:space="preserve">ta </w:t>
            </w:r>
            <w:r>
              <w:rPr>
                <w:spacing w:val="47"/>
              </w:rPr>
              <w:t xml:space="preserve"> </w:t>
            </w:r>
            <w:r>
              <w:t xml:space="preserve">lelah 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n</w:t>
            </w:r>
            <w:r>
              <w:t xml:space="preserve">a </w:t>
            </w:r>
            <w:r>
              <w:rPr>
                <w:spacing w:val="50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 xml:space="preserve">ta </w:t>
            </w:r>
            <w:r>
              <w:rPr>
                <w:spacing w:val="47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j</w:t>
            </w:r>
            <w:r>
              <w:t xml:space="preserve">a 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</w:p>
          <w:p w:rsidR="00CE372A" w:rsidRDefault="005139D9">
            <w:pPr>
              <w:ind w:left="103"/>
            </w:pP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</w:t>
            </w:r>
            <w:r>
              <w:t>le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-1"/>
              </w:rPr>
              <w:t>h</w:t>
            </w:r>
            <w:r>
              <w:t>an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7" w:line="100" w:lineRule="exact"/>
              <w:rPr>
                <w:sz w:val="10"/>
                <w:szCs w:val="10"/>
              </w:rPr>
            </w:pPr>
          </w:p>
          <w:p w:rsidR="00CE372A" w:rsidRDefault="005139D9">
            <w:pPr>
              <w:ind w:left="102"/>
            </w:pPr>
            <w:r>
              <w:rPr>
                <w:spacing w:val="1"/>
              </w:rPr>
              <w:t>0</w:t>
            </w:r>
            <w:r>
              <w:t>.8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7" w:line="100" w:lineRule="exact"/>
              <w:rPr>
                <w:sz w:val="10"/>
                <w:szCs w:val="10"/>
              </w:rPr>
            </w:pPr>
          </w:p>
          <w:p w:rsidR="00CE372A" w:rsidRDefault="005139D9">
            <w:pPr>
              <w:ind w:left="100"/>
            </w:pPr>
            <w:r>
              <w:rPr>
                <w:spacing w:val="1"/>
              </w:rPr>
              <w:t>0</w:t>
            </w:r>
            <w:r>
              <w:t>.1</w:t>
            </w:r>
          </w:p>
        </w:tc>
      </w:tr>
      <w:tr w:rsidR="00CE372A">
        <w:trPr>
          <w:trHeight w:hRule="exact" w:val="470"/>
        </w:trPr>
        <w:tc>
          <w:tcPr>
            <w:tcW w:w="1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E372A" w:rsidRDefault="00CE372A"/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E372A" w:rsidRDefault="00CE372A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7" w:line="100" w:lineRule="exact"/>
              <w:rPr>
                <w:sz w:val="10"/>
                <w:szCs w:val="10"/>
              </w:rPr>
            </w:pPr>
          </w:p>
          <w:p w:rsidR="00CE372A" w:rsidRDefault="005139D9">
            <w:pPr>
              <w:ind w:left="530" w:right="534"/>
              <w:jc w:val="center"/>
            </w:pPr>
            <w:r>
              <w:rPr>
                <w:w w:val="99"/>
              </w:rPr>
              <w:t>G2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3"/>
            </w:pPr>
            <w:r>
              <w:t>Se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n</w:t>
            </w:r>
            <w:r>
              <w:t xml:space="preserve">g </w:t>
            </w:r>
            <w:r>
              <w:rPr>
                <w:spacing w:val="38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>ic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gk</w:t>
            </w:r>
            <w:r>
              <w:rPr>
                <w:spacing w:val="3"/>
              </w:rPr>
              <w:t>a</w:t>
            </w:r>
            <w:r>
              <w:t xml:space="preserve">n </w:t>
            </w:r>
            <w:r>
              <w:rPr>
                <w:spacing w:val="32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 xml:space="preserve">ta 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1"/>
              </w:rPr>
              <w:t>a</w:t>
            </w:r>
            <w:r>
              <w:t xml:space="preserve">t </w:t>
            </w:r>
            <w:r>
              <w:rPr>
                <w:spacing w:val="41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el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h</w:t>
            </w:r>
            <w:r>
              <w:t>at</w:t>
            </w:r>
          </w:p>
          <w:p w:rsidR="00CE372A" w:rsidRDefault="005139D9">
            <w:pPr>
              <w:spacing w:line="220" w:lineRule="exact"/>
              <w:ind w:left="103"/>
            </w:pP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da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j</w:t>
            </w:r>
            <w:r>
              <w:t>a</w:t>
            </w:r>
            <w:r>
              <w:rPr>
                <w:spacing w:val="-1"/>
              </w:rPr>
              <w:t>u</w:t>
            </w:r>
            <w:r>
              <w:t>h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7" w:line="100" w:lineRule="exact"/>
              <w:rPr>
                <w:sz w:val="10"/>
                <w:szCs w:val="10"/>
              </w:rPr>
            </w:pPr>
          </w:p>
          <w:p w:rsidR="00CE372A" w:rsidRDefault="005139D9">
            <w:pPr>
              <w:ind w:left="102"/>
            </w:pPr>
            <w:r>
              <w:rPr>
                <w:spacing w:val="1"/>
              </w:rPr>
              <w:t>0</w:t>
            </w:r>
            <w:r>
              <w:t>.9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7" w:line="100" w:lineRule="exact"/>
              <w:rPr>
                <w:sz w:val="10"/>
                <w:szCs w:val="10"/>
              </w:rPr>
            </w:pPr>
          </w:p>
          <w:p w:rsidR="00CE372A" w:rsidRDefault="005139D9">
            <w:pPr>
              <w:ind w:left="100"/>
            </w:pPr>
            <w:r>
              <w:rPr>
                <w:spacing w:val="1"/>
              </w:rPr>
              <w:t>0</w:t>
            </w:r>
            <w:r>
              <w:t>.1</w:t>
            </w:r>
          </w:p>
        </w:tc>
      </w:tr>
      <w:tr w:rsidR="00CE372A">
        <w:trPr>
          <w:trHeight w:hRule="exact" w:val="471"/>
        </w:trPr>
        <w:tc>
          <w:tcPr>
            <w:tcW w:w="1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/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8" w:line="100" w:lineRule="exact"/>
              <w:rPr>
                <w:sz w:val="10"/>
                <w:szCs w:val="10"/>
              </w:rPr>
            </w:pPr>
          </w:p>
          <w:p w:rsidR="00CE372A" w:rsidRDefault="005139D9">
            <w:pPr>
              <w:ind w:left="530" w:right="534"/>
              <w:jc w:val="center"/>
            </w:pPr>
            <w:r>
              <w:rPr>
                <w:w w:val="99"/>
              </w:rPr>
              <w:t>G4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3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1"/>
              </w:rPr>
              <w:t>r</w:t>
            </w:r>
            <w:r>
              <w:t>li</w:t>
            </w:r>
            <w:r>
              <w:rPr>
                <w:spacing w:val="-2"/>
              </w:rPr>
              <w:t>h</w:t>
            </w:r>
            <w:r>
              <w:t>at</w:t>
            </w:r>
            <w:r>
              <w:rPr>
                <w:spacing w:val="4"/>
              </w:rPr>
              <w:t xml:space="preserve"> </w:t>
            </w:r>
            <w:r>
              <w:t>ti</w:t>
            </w:r>
            <w:r>
              <w:rPr>
                <w:spacing w:val="1"/>
              </w:rPr>
              <w:t>d</w:t>
            </w:r>
            <w:r>
              <w:t>ak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a</w:t>
            </w:r>
            <w:r>
              <w:t xml:space="preserve">n </w:t>
            </w:r>
            <w:r>
              <w:rPr>
                <w:spacing w:val="1"/>
              </w:rPr>
              <w:t>ob</w:t>
            </w:r>
            <w:r>
              <w:rPr>
                <w:spacing w:val="2"/>
              </w:rPr>
              <w:t>j</w:t>
            </w:r>
            <w:r>
              <w:t>ek</w:t>
            </w:r>
          </w:p>
          <w:p w:rsidR="00CE372A" w:rsidRDefault="005139D9">
            <w:pPr>
              <w:spacing w:before="1"/>
              <w:ind w:left="103"/>
            </w:pPr>
            <w:r>
              <w:rPr>
                <w:spacing w:val="2"/>
              </w:rPr>
              <w:t>j</w:t>
            </w:r>
            <w:r>
              <w:t>a</w:t>
            </w:r>
            <w:r>
              <w:rPr>
                <w:spacing w:val="-1"/>
              </w:rPr>
              <w:t>u</w:t>
            </w:r>
            <w:r>
              <w:t>h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8" w:line="100" w:lineRule="exact"/>
              <w:rPr>
                <w:sz w:val="10"/>
                <w:szCs w:val="10"/>
              </w:rPr>
            </w:pPr>
          </w:p>
          <w:p w:rsidR="00CE372A" w:rsidRDefault="005139D9">
            <w:pPr>
              <w:ind w:left="102"/>
            </w:pPr>
            <w:r>
              <w:rPr>
                <w:spacing w:val="1"/>
              </w:rPr>
              <w:t>0</w:t>
            </w:r>
            <w:r>
              <w:t>.9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8" w:line="100" w:lineRule="exact"/>
              <w:rPr>
                <w:sz w:val="10"/>
                <w:szCs w:val="10"/>
              </w:rPr>
            </w:pPr>
          </w:p>
          <w:p w:rsidR="00CE372A" w:rsidRDefault="005139D9">
            <w:pPr>
              <w:ind w:left="100"/>
            </w:pPr>
            <w:r>
              <w:rPr>
                <w:spacing w:val="1"/>
              </w:rPr>
              <w:t>0</w:t>
            </w:r>
            <w:r>
              <w:t>.1</w:t>
            </w:r>
          </w:p>
        </w:tc>
      </w:tr>
      <w:tr w:rsidR="00CE372A">
        <w:trPr>
          <w:trHeight w:hRule="exact" w:val="240"/>
        </w:trPr>
        <w:tc>
          <w:tcPr>
            <w:tcW w:w="1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line="200" w:lineRule="exact"/>
            </w:pPr>
          </w:p>
          <w:p w:rsidR="00CE372A" w:rsidRDefault="00CE372A">
            <w:pPr>
              <w:spacing w:before="7" w:line="260" w:lineRule="exact"/>
              <w:rPr>
                <w:sz w:val="26"/>
                <w:szCs w:val="26"/>
              </w:rPr>
            </w:pPr>
          </w:p>
          <w:p w:rsidR="00CE372A" w:rsidRDefault="005139D9">
            <w:pPr>
              <w:ind w:left="622" w:right="621"/>
              <w:jc w:val="center"/>
            </w:pPr>
            <w:r>
              <w:rPr>
                <w:spacing w:val="2"/>
                <w:w w:val="99"/>
              </w:rPr>
              <w:t>P2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line="200" w:lineRule="exact"/>
            </w:pPr>
          </w:p>
          <w:p w:rsidR="00CE372A" w:rsidRDefault="00CE372A">
            <w:pPr>
              <w:spacing w:before="7" w:line="260" w:lineRule="exact"/>
              <w:rPr>
                <w:sz w:val="26"/>
                <w:szCs w:val="26"/>
              </w:rPr>
            </w:pPr>
          </w:p>
          <w:p w:rsidR="00CE372A" w:rsidRDefault="005139D9">
            <w:pPr>
              <w:ind w:left="208"/>
            </w:pPr>
            <w:r>
              <w:t>Mi</w:t>
            </w:r>
            <w:r>
              <w:rPr>
                <w:spacing w:val="1"/>
              </w:rPr>
              <w:t>op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g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530" w:right="534"/>
              <w:jc w:val="center"/>
            </w:pPr>
            <w:r>
              <w:rPr>
                <w:w w:val="99"/>
              </w:rPr>
              <w:t>G3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3"/>
            </w:pPr>
            <w:r>
              <w:rPr>
                <w:spacing w:val="2"/>
              </w:rPr>
              <w:t>P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u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ti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t>t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2"/>
            </w:pPr>
            <w:r>
              <w:rPr>
                <w:spacing w:val="1"/>
              </w:rPr>
              <w:t>0</w:t>
            </w:r>
            <w:r>
              <w:t>.8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0"/>
            </w:pPr>
            <w:r>
              <w:rPr>
                <w:spacing w:val="1"/>
              </w:rPr>
              <w:t>0</w:t>
            </w:r>
            <w:r>
              <w:t>.2</w:t>
            </w:r>
          </w:p>
        </w:tc>
      </w:tr>
      <w:tr w:rsidR="00CE372A">
        <w:trPr>
          <w:trHeight w:hRule="exact" w:val="240"/>
        </w:trPr>
        <w:tc>
          <w:tcPr>
            <w:tcW w:w="1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E372A" w:rsidRDefault="00CE372A"/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E372A" w:rsidRDefault="00CE372A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530" w:right="534"/>
              <w:jc w:val="center"/>
            </w:pPr>
            <w:r>
              <w:rPr>
                <w:w w:val="99"/>
              </w:rPr>
              <w:t>G5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3"/>
            </w:pPr>
            <w:r>
              <w:t>Sa</w:t>
            </w:r>
            <w:r>
              <w:rPr>
                <w:spacing w:val="-1"/>
              </w:rPr>
              <w:t>k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p</w:t>
            </w:r>
            <w:r>
              <w:t>ala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2"/>
            </w:pPr>
            <w:r>
              <w:rPr>
                <w:spacing w:val="1"/>
              </w:rPr>
              <w:t>0</w:t>
            </w:r>
            <w:r>
              <w:t>.8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0"/>
            </w:pPr>
            <w:r>
              <w:rPr>
                <w:spacing w:val="1"/>
              </w:rPr>
              <w:t>0</w:t>
            </w:r>
            <w:r>
              <w:t>.2</w:t>
            </w:r>
          </w:p>
        </w:tc>
      </w:tr>
      <w:tr w:rsidR="00CE372A">
        <w:trPr>
          <w:trHeight w:hRule="exact" w:val="240"/>
        </w:trPr>
        <w:tc>
          <w:tcPr>
            <w:tcW w:w="1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E372A" w:rsidRDefault="00CE372A"/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E372A" w:rsidRDefault="00CE372A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530" w:right="534"/>
              <w:jc w:val="center"/>
            </w:pPr>
            <w:r>
              <w:rPr>
                <w:w w:val="99"/>
              </w:rPr>
              <w:t>G6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3"/>
            </w:pPr>
            <w:r>
              <w:t>M</w:t>
            </w:r>
            <w:r>
              <w:rPr>
                <w:spacing w:val="-1"/>
              </w:rPr>
              <w:t>u</w:t>
            </w:r>
            <w:r>
              <w:t>al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2"/>
            </w:pPr>
            <w:r>
              <w:rPr>
                <w:spacing w:val="1"/>
              </w:rPr>
              <w:t>0</w:t>
            </w:r>
            <w:r>
              <w:t>.7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0"/>
            </w:pPr>
            <w:r>
              <w:rPr>
                <w:spacing w:val="1"/>
              </w:rPr>
              <w:t>0</w:t>
            </w:r>
            <w:r>
              <w:t>.2</w:t>
            </w:r>
          </w:p>
        </w:tc>
      </w:tr>
      <w:tr w:rsidR="00CE372A">
        <w:trPr>
          <w:trHeight w:hRule="exact" w:val="240"/>
        </w:trPr>
        <w:tc>
          <w:tcPr>
            <w:tcW w:w="1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/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530" w:right="534"/>
              <w:jc w:val="center"/>
            </w:pPr>
            <w:r>
              <w:rPr>
                <w:w w:val="99"/>
              </w:rPr>
              <w:t>G7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3"/>
            </w:pPr>
            <w:r>
              <w:t>S</w:t>
            </w:r>
            <w:r>
              <w:rPr>
                <w:spacing w:val="-2"/>
              </w:rPr>
              <w:t>u</w:t>
            </w:r>
            <w:r>
              <w:t>lit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el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h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k</w:t>
            </w:r>
            <w:r>
              <w:t>itar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2"/>
            </w:pPr>
            <w:r>
              <w:rPr>
                <w:spacing w:val="1"/>
              </w:rPr>
              <w:t>0</w:t>
            </w:r>
            <w:r>
              <w:t>.6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0"/>
            </w:pPr>
            <w:r>
              <w:rPr>
                <w:spacing w:val="1"/>
              </w:rPr>
              <w:t>0</w:t>
            </w:r>
            <w:r>
              <w:t>.1</w:t>
            </w:r>
          </w:p>
        </w:tc>
      </w:tr>
      <w:tr w:rsidR="00CE372A">
        <w:trPr>
          <w:trHeight w:hRule="exact" w:val="470"/>
        </w:trPr>
        <w:tc>
          <w:tcPr>
            <w:tcW w:w="1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line="200" w:lineRule="exact"/>
            </w:pPr>
          </w:p>
          <w:p w:rsidR="00CE372A" w:rsidRDefault="00CE372A">
            <w:pPr>
              <w:spacing w:before="13" w:line="240" w:lineRule="exact"/>
              <w:rPr>
                <w:sz w:val="24"/>
                <w:szCs w:val="24"/>
              </w:rPr>
            </w:pPr>
          </w:p>
          <w:p w:rsidR="00CE372A" w:rsidRDefault="005139D9">
            <w:pPr>
              <w:ind w:left="622" w:right="621"/>
              <w:jc w:val="center"/>
            </w:pPr>
            <w:r>
              <w:rPr>
                <w:spacing w:val="2"/>
                <w:w w:val="99"/>
              </w:rPr>
              <w:t>P3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8" w:line="120" w:lineRule="exact"/>
              <w:rPr>
                <w:sz w:val="13"/>
                <w:szCs w:val="13"/>
              </w:rPr>
            </w:pPr>
          </w:p>
          <w:p w:rsidR="00CE372A" w:rsidRDefault="00CE372A">
            <w:pPr>
              <w:spacing w:line="200" w:lineRule="exact"/>
            </w:pPr>
          </w:p>
          <w:p w:rsidR="00CE372A" w:rsidRDefault="005139D9">
            <w:pPr>
              <w:ind w:left="285"/>
            </w:pPr>
            <w:r>
              <w:t>Mi</w:t>
            </w:r>
            <w:r>
              <w:rPr>
                <w:spacing w:val="1"/>
              </w:rPr>
              <w:t>op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B</w:t>
            </w:r>
            <w:r>
              <w:t>e</w:t>
            </w:r>
            <w:r>
              <w:rPr>
                <w:spacing w:val="1"/>
              </w:rPr>
              <w:t>r</w:t>
            </w:r>
            <w:r>
              <w:t>at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7" w:line="100" w:lineRule="exact"/>
              <w:rPr>
                <w:sz w:val="10"/>
                <w:szCs w:val="10"/>
              </w:rPr>
            </w:pPr>
          </w:p>
          <w:p w:rsidR="00CE372A" w:rsidRDefault="005139D9">
            <w:pPr>
              <w:ind w:left="530" w:right="534"/>
              <w:jc w:val="center"/>
            </w:pPr>
            <w:r>
              <w:rPr>
                <w:w w:val="99"/>
              </w:rPr>
              <w:t>G1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3"/>
            </w:pPr>
            <w:r>
              <w:t>M</w:t>
            </w:r>
            <w:r>
              <w:rPr>
                <w:spacing w:val="1"/>
              </w:rPr>
              <w:t>a</w:t>
            </w:r>
            <w:r>
              <w:t xml:space="preserve">ta </w:t>
            </w:r>
            <w:r>
              <w:rPr>
                <w:spacing w:val="47"/>
              </w:rPr>
              <w:t xml:space="preserve"> </w:t>
            </w:r>
            <w:r>
              <w:t xml:space="preserve">lelah 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n</w:t>
            </w:r>
            <w:r>
              <w:t xml:space="preserve">a </w:t>
            </w:r>
            <w:r>
              <w:rPr>
                <w:spacing w:val="50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 xml:space="preserve">ta </w:t>
            </w:r>
            <w:r>
              <w:rPr>
                <w:spacing w:val="47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j</w:t>
            </w:r>
            <w:r>
              <w:t xml:space="preserve">a 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</w:p>
          <w:p w:rsidR="00CE372A" w:rsidRDefault="005139D9">
            <w:pPr>
              <w:ind w:left="103"/>
            </w:pP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</w:t>
            </w:r>
            <w:r>
              <w:t>le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-1"/>
              </w:rPr>
              <w:t>h</w:t>
            </w:r>
            <w:r>
              <w:t>an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7" w:line="100" w:lineRule="exact"/>
              <w:rPr>
                <w:sz w:val="10"/>
                <w:szCs w:val="10"/>
              </w:rPr>
            </w:pPr>
          </w:p>
          <w:p w:rsidR="00CE372A" w:rsidRDefault="005139D9">
            <w:pPr>
              <w:ind w:left="102"/>
            </w:pPr>
            <w:r>
              <w:rPr>
                <w:spacing w:val="1"/>
              </w:rPr>
              <w:t>0</w:t>
            </w:r>
            <w:r>
              <w:t>.8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7" w:line="100" w:lineRule="exact"/>
              <w:rPr>
                <w:sz w:val="10"/>
                <w:szCs w:val="10"/>
              </w:rPr>
            </w:pPr>
          </w:p>
          <w:p w:rsidR="00CE372A" w:rsidRDefault="005139D9">
            <w:pPr>
              <w:ind w:left="100"/>
            </w:pPr>
            <w:r>
              <w:rPr>
                <w:spacing w:val="1"/>
              </w:rPr>
              <w:t>0</w:t>
            </w:r>
            <w:r>
              <w:t>.1</w:t>
            </w:r>
          </w:p>
        </w:tc>
      </w:tr>
      <w:tr w:rsidR="00CE372A">
        <w:trPr>
          <w:trHeight w:hRule="exact" w:val="240"/>
        </w:trPr>
        <w:tc>
          <w:tcPr>
            <w:tcW w:w="1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E372A" w:rsidRDefault="00CE372A"/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E372A" w:rsidRDefault="00CE372A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530" w:right="534"/>
              <w:jc w:val="center"/>
            </w:pPr>
            <w:r>
              <w:rPr>
                <w:w w:val="99"/>
              </w:rPr>
              <w:t>G3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3"/>
            </w:pPr>
            <w:r>
              <w:rPr>
                <w:spacing w:val="2"/>
              </w:rPr>
              <w:t>P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u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ti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t>t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2"/>
            </w:pPr>
            <w:r>
              <w:rPr>
                <w:spacing w:val="1"/>
              </w:rPr>
              <w:t>0</w:t>
            </w:r>
            <w:r>
              <w:t>.7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0"/>
            </w:pPr>
            <w:r>
              <w:rPr>
                <w:spacing w:val="1"/>
              </w:rPr>
              <w:t>0</w:t>
            </w:r>
            <w:r>
              <w:t>.1</w:t>
            </w:r>
          </w:p>
        </w:tc>
      </w:tr>
      <w:tr w:rsidR="00CE372A">
        <w:trPr>
          <w:trHeight w:hRule="exact" w:val="449"/>
        </w:trPr>
        <w:tc>
          <w:tcPr>
            <w:tcW w:w="1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/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before="98"/>
              <w:ind w:left="530" w:right="534"/>
              <w:jc w:val="center"/>
            </w:pPr>
            <w:r>
              <w:rPr>
                <w:w w:val="99"/>
              </w:rPr>
              <w:t>G7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before="98"/>
              <w:ind w:left="103"/>
            </w:pPr>
            <w:r>
              <w:t>S</w:t>
            </w:r>
            <w:r>
              <w:rPr>
                <w:spacing w:val="-2"/>
              </w:rPr>
              <w:t>u</w:t>
            </w:r>
            <w:r>
              <w:t>lit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el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h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k</w:t>
            </w:r>
            <w:r>
              <w:t>itar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before="98"/>
              <w:ind w:left="102"/>
            </w:pPr>
            <w:r>
              <w:rPr>
                <w:spacing w:val="1"/>
              </w:rPr>
              <w:t>0</w:t>
            </w:r>
            <w:r>
              <w:t>.6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before="98"/>
              <w:ind w:left="100"/>
            </w:pPr>
            <w:r>
              <w:rPr>
                <w:spacing w:val="1"/>
              </w:rPr>
              <w:t>0</w:t>
            </w:r>
            <w:r>
              <w:t>.1</w:t>
            </w:r>
          </w:p>
        </w:tc>
      </w:tr>
    </w:tbl>
    <w:p w:rsidR="00CE372A" w:rsidRDefault="00CE372A">
      <w:pPr>
        <w:sectPr w:rsidR="00CE372A">
          <w:type w:val="continuous"/>
          <w:pgSz w:w="11920" w:h="16860"/>
          <w:pgMar w:top="960" w:right="960" w:bottom="280" w:left="1260" w:header="720" w:footer="720" w:gutter="0"/>
          <w:cols w:space="720"/>
        </w:sectPr>
      </w:pPr>
    </w:p>
    <w:p w:rsidR="00CE372A" w:rsidRDefault="005139D9">
      <w:pPr>
        <w:spacing w:before="18" w:line="220" w:lineRule="exact"/>
        <w:rPr>
          <w:sz w:val="22"/>
          <w:szCs w:val="22"/>
        </w:rPr>
      </w:pPr>
      <w:r>
        <w:lastRenderedPageBreak/>
        <w:pict>
          <v:group id="_x0000_s1074" style="position:absolute;margin-left:67.1pt;margin-top:50.35pt;width:473.45pt;height:19.45pt;z-index:-1219;mso-position-horizontal-relative:page;mso-position-vertical-relative:page" coordorigin="1342,1006" coordsize="9469,389">
            <v:shape id="_x0000_s1077" style="position:absolute;left:1390;top:1390;width:9415;height:0" coordorigin="1390,1390" coordsize="9415,0" path="m1390,1390r9415,e" filled="f" strokeweight=".58pt">
              <v:path arrowok="t"/>
            </v:shape>
            <v:shape id="_x0000_s1076" style="position:absolute;left:1349;top:1014;width:392;height:364" coordorigin="1349,1014" coordsize="392,364" path="m1349,1378r392,l1741,1014r-392,l1349,1378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1354;top:1092;width:382;height:209">
              <v:imagedata r:id="rId10" o:title=""/>
            </v:shape>
            <w10:wrap anchorx="page" anchory="page"/>
          </v:group>
        </w:pict>
      </w:r>
      <w:r>
        <w:pict>
          <v:shape id="_x0000_s1073" type="#_x0000_t202" style="position:absolute;margin-left:67.45pt;margin-top:50.7pt;width:19.6pt;height:18.2pt;z-index:-1220;mso-position-horizontal-relative:page;mso-position-vertical-relative:page" filled="f" stroked="f">
            <v:textbox inset="0,0,0,0">
              <w:txbxContent>
                <w:p w:rsidR="00CE372A" w:rsidRDefault="00CE372A">
                  <w:pPr>
                    <w:spacing w:before="4" w:line="100" w:lineRule="exact"/>
                    <w:rPr>
                      <w:sz w:val="11"/>
                      <w:szCs w:val="11"/>
                    </w:rPr>
                  </w:pPr>
                </w:p>
                <w:p w:rsidR="00CE372A" w:rsidRDefault="005139D9">
                  <w:pPr>
                    <w:ind w:left="70"/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</w:p>
    <w:p w:rsidR="00CE372A" w:rsidRDefault="005139D9">
      <w:pPr>
        <w:spacing w:before="33"/>
        <w:ind w:left="139"/>
      </w:pPr>
      <w:r>
        <w:rPr>
          <w:b/>
          <w:spacing w:val="1"/>
        </w:rPr>
        <w:t>3</w:t>
      </w:r>
      <w:r>
        <w:rPr>
          <w:b/>
        </w:rPr>
        <w:t>.</w:t>
      </w:r>
      <w:r>
        <w:rPr>
          <w:b/>
          <w:spacing w:val="1"/>
        </w:rPr>
        <w:t>1</w:t>
      </w:r>
      <w:r>
        <w:rPr>
          <w:b/>
        </w:rPr>
        <w:t xml:space="preserve">.2  </w:t>
      </w:r>
      <w:r>
        <w:rPr>
          <w:b/>
          <w:spacing w:val="11"/>
        </w:rPr>
        <w:t xml:space="preserve"> </w:t>
      </w:r>
      <w:r>
        <w:rPr>
          <w:b/>
        </w:rPr>
        <w:t>Pr</w:t>
      </w:r>
      <w:r>
        <w:rPr>
          <w:b/>
          <w:spacing w:val="1"/>
        </w:rPr>
        <w:t>o</w:t>
      </w:r>
      <w:r>
        <w:rPr>
          <w:b/>
          <w:spacing w:val="-1"/>
        </w:rPr>
        <w:t>s</w:t>
      </w:r>
      <w:r>
        <w:rPr>
          <w:b/>
        </w:rPr>
        <w:t>es</w:t>
      </w:r>
      <w:r>
        <w:rPr>
          <w:b/>
          <w:spacing w:val="-6"/>
        </w:rPr>
        <w:t xml:space="preserve"> </w:t>
      </w:r>
      <w:r>
        <w:rPr>
          <w:b/>
        </w:rPr>
        <w:t>Pe</w:t>
      </w:r>
      <w:r>
        <w:rPr>
          <w:b/>
          <w:spacing w:val="1"/>
        </w:rPr>
        <w:t>r</w:t>
      </w:r>
      <w:r>
        <w:rPr>
          <w:b/>
        </w:rPr>
        <w:t>hitun</w:t>
      </w:r>
      <w:r>
        <w:rPr>
          <w:b/>
          <w:spacing w:val="1"/>
        </w:rPr>
        <w:t>ga</w:t>
      </w:r>
      <w:r>
        <w:rPr>
          <w:b/>
        </w:rPr>
        <w:t>n</w:t>
      </w:r>
      <w:r>
        <w:rPr>
          <w:b/>
          <w:spacing w:val="-11"/>
        </w:rPr>
        <w:t xml:space="preserve"> </w:t>
      </w:r>
      <w:r>
        <w:rPr>
          <w:b/>
          <w:spacing w:val="4"/>
        </w:rPr>
        <w:t>M</w:t>
      </w:r>
      <w:r>
        <w:rPr>
          <w:b/>
        </w:rPr>
        <w:t>e</w:t>
      </w:r>
      <w:r>
        <w:rPr>
          <w:b/>
          <w:spacing w:val="1"/>
        </w:rPr>
        <w:t>to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Ce</w:t>
      </w:r>
      <w:r>
        <w:rPr>
          <w:b/>
          <w:spacing w:val="1"/>
        </w:rPr>
        <w:t>rta</w:t>
      </w:r>
      <w:r>
        <w:rPr>
          <w:b/>
        </w:rPr>
        <w:t>inty</w:t>
      </w:r>
      <w:r>
        <w:rPr>
          <w:b/>
          <w:spacing w:val="-6"/>
        </w:rPr>
        <w:t xml:space="preserve"> </w:t>
      </w:r>
      <w:r>
        <w:rPr>
          <w:b/>
        </w:rPr>
        <w:t>F</w:t>
      </w:r>
      <w:r>
        <w:rPr>
          <w:b/>
          <w:spacing w:val="1"/>
        </w:rPr>
        <w:t>a</w:t>
      </w:r>
      <w:r>
        <w:rPr>
          <w:b/>
        </w:rPr>
        <w:t>c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r>
        <w:rPr>
          <w:b/>
        </w:rPr>
        <w:t>r</w:t>
      </w:r>
    </w:p>
    <w:p w:rsidR="00CE372A" w:rsidRDefault="005139D9">
      <w:pPr>
        <w:spacing w:before="27"/>
        <w:ind w:left="139" w:right="123" w:firstLine="566"/>
      </w:pP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ku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 a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h</w:t>
      </w:r>
      <w:r>
        <w:t>i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-4"/>
        </w:rPr>
        <w:t xml:space="preserve"> m</w:t>
      </w:r>
      <w:r>
        <w:rPr>
          <w:spacing w:val="3"/>
        </w:rPr>
        <w:t>a</w:t>
      </w:r>
      <w:r>
        <w:rPr>
          <w:spacing w:val="-1"/>
        </w:rPr>
        <w:t>nu</w:t>
      </w:r>
      <w:r>
        <w:t>al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et</w:t>
      </w:r>
      <w:r>
        <w:rPr>
          <w:spacing w:val="1"/>
        </w:rPr>
        <w:t>od</w:t>
      </w:r>
      <w:r>
        <w:t>e</w:t>
      </w:r>
      <w:r>
        <w:rPr>
          <w:spacing w:val="3"/>
        </w:rPr>
        <w:t xml:space="preserve"> </w:t>
      </w:r>
      <w:r>
        <w:rPr>
          <w:i/>
          <w:spacing w:val="-1"/>
        </w:rPr>
        <w:t>C</w:t>
      </w:r>
      <w:r>
        <w:rPr>
          <w:i/>
          <w:spacing w:val="3"/>
        </w:rPr>
        <w:t>e</w:t>
      </w:r>
      <w:r>
        <w:rPr>
          <w:i/>
          <w:spacing w:val="-1"/>
        </w:rPr>
        <w:t>r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ty</w:t>
      </w:r>
      <w:r>
        <w:rPr>
          <w:i/>
          <w:spacing w:val="-5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a</w:t>
      </w:r>
      <w:r>
        <w:rPr>
          <w:i/>
        </w:rPr>
        <w:t>ct</w:t>
      </w:r>
      <w:r>
        <w:rPr>
          <w:i/>
          <w:spacing w:val="1"/>
        </w:rPr>
        <w:t>o</w:t>
      </w:r>
      <w:r>
        <w:rPr>
          <w:i/>
        </w:rPr>
        <w:t>r</w:t>
      </w:r>
      <w:r>
        <w:rPr>
          <w:i/>
          <w:spacing w:val="-2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t</w:t>
      </w:r>
      <w:r>
        <w:rPr>
          <w:spacing w:val="1"/>
        </w:rPr>
        <w:t>u</w:t>
      </w:r>
      <w:r>
        <w:t>k</w:t>
      </w:r>
      <w:r>
        <w:rPr>
          <w:spacing w:val="-1"/>
        </w:rPr>
        <w:t xml:space="preserve"> m</w:t>
      </w:r>
      <w:r>
        <w:rPr>
          <w:spacing w:val="3"/>
        </w:rPr>
        <w:t>e</w:t>
      </w:r>
      <w:r>
        <w:rPr>
          <w:spacing w:val="-1"/>
        </w:rPr>
        <w:t>ng</w:t>
      </w:r>
      <w:r>
        <w:t>et</w:t>
      </w:r>
      <w:r>
        <w:rPr>
          <w:spacing w:val="3"/>
        </w:rPr>
        <w:t>a</w:t>
      </w:r>
      <w:r>
        <w:rPr>
          <w:spacing w:val="1"/>
        </w:rPr>
        <w:t>h</w:t>
      </w:r>
      <w:r>
        <w:rPr>
          <w:spacing w:val="-1"/>
        </w:rPr>
        <w:t>u</w:t>
      </w:r>
      <w:r>
        <w:t>i</w:t>
      </w:r>
      <w:r>
        <w:rPr>
          <w:spacing w:val="-7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-1"/>
        </w:rPr>
        <w:t>k</w:t>
      </w:r>
      <w:r>
        <w:rPr>
          <w:spacing w:val="2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ese</w:t>
      </w:r>
      <w:r>
        <w:rPr>
          <w:spacing w:val="1"/>
        </w:rPr>
        <w:t>r</w:t>
      </w:r>
      <w:r>
        <w:t xml:space="preserve">ta </w:t>
      </w:r>
      <w:r>
        <w:rPr>
          <w:spacing w:val="-1"/>
        </w:rPr>
        <w:t>g</w:t>
      </w:r>
      <w:r>
        <w:t>e</w:t>
      </w:r>
      <w:r>
        <w:rPr>
          <w:spacing w:val="2"/>
        </w:rPr>
        <w:t>j</w:t>
      </w:r>
      <w:r>
        <w:t>ala</w:t>
      </w:r>
      <w:r>
        <w:rPr>
          <w:spacing w:val="2"/>
        </w:rPr>
        <w:t>n</w:t>
      </w:r>
      <w:r>
        <w:rPr>
          <w:spacing w:val="-4"/>
        </w:rPr>
        <w:t>y</w:t>
      </w:r>
      <w:r>
        <w:t>a:</w:t>
      </w:r>
    </w:p>
    <w:p w:rsidR="00CE372A" w:rsidRDefault="005139D9">
      <w:pPr>
        <w:spacing w:line="220" w:lineRule="exact"/>
        <w:ind w:left="139" w:right="118" w:firstLine="566"/>
      </w:pPr>
      <w:r>
        <w:pict>
          <v:group id="_x0000_s1070" style="position:absolute;left:0;text-align:left;margin-left:161.9pt;margin-top:22.85pt;width:284.25pt;height:54.55pt;z-index:-1218;mso-position-horizontal-relative:page" coordorigin="3238,457" coordsize="5685,1091">
            <v:shape id="_x0000_s1072" style="position:absolute;left:3245;top:465;width:5670;height:1076" coordorigin="3245,465" coordsize="5670,1076" path="m3245,1541r5670,l8915,465r-5670,l3245,1541xe" filled="f">
              <v:path arrowok="t"/>
            </v:shape>
            <v:shape id="_x0000_s1071" type="#_x0000_t75" style="position:absolute;left:3252;top:544;width:5657;height:917">
              <v:imagedata r:id="rId11" o:title=""/>
            </v:shape>
            <w10:wrap anchorx="page"/>
          </v:group>
        </w:pic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u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t>elesa</w:t>
      </w:r>
      <w:r>
        <w:rPr>
          <w:spacing w:val="2"/>
        </w:rP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t>al</w:t>
      </w:r>
      <w:r>
        <w:rPr>
          <w:spacing w:val="3"/>
        </w:rPr>
        <w:t>a</w:t>
      </w:r>
      <w:r>
        <w:rPr>
          <w:spacing w:val="-1"/>
        </w:rPr>
        <w:t>h</w:t>
      </w:r>
      <w:r>
        <w:t>an</w:t>
      </w:r>
      <w:r>
        <w:rPr>
          <w:i/>
          <w:spacing w:val="3"/>
        </w:rPr>
        <w:t>.</w:t>
      </w:r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r>
        <w:rPr>
          <w:spacing w:val="-10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ilai</w:t>
      </w:r>
      <w:r>
        <w:rPr>
          <w:spacing w:val="6"/>
        </w:rPr>
        <w:t xml:space="preserve"> </w:t>
      </w:r>
      <w:r>
        <w:rPr>
          <w:i/>
          <w:spacing w:val="-1"/>
        </w:rPr>
        <w:t>C</w:t>
      </w:r>
      <w:r>
        <w:rPr>
          <w:i/>
          <w:spacing w:val="3"/>
        </w:rPr>
        <w:t>e</w:t>
      </w:r>
      <w:r>
        <w:rPr>
          <w:i/>
          <w:spacing w:val="-1"/>
        </w:rPr>
        <w:t>r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ty</w:t>
      </w:r>
      <w:r>
        <w:rPr>
          <w:i/>
          <w:spacing w:val="-3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a</w:t>
      </w:r>
      <w:r>
        <w:rPr>
          <w:i/>
        </w:rPr>
        <w:t>ct</w:t>
      </w:r>
      <w:r>
        <w:rPr>
          <w:i/>
          <w:spacing w:val="1"/>
        </w:rPr>
        <w:t>o</w:t>
      </w:r>
      <w:r>
        <w:rPr>
          <w:i/>
        </w:rPr>
        <w:t>r</w:t>
      </w:r>
      <w:r>
        <w:rPr>
          <w:i/>
          <w:spacing w:val="1"/>
        </w:rPr>
        <w:t xml:space="preserve"> </w:t>
      </w:r>
      <w:r>
        <w:t>a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 xml:space="preserve">h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k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t>:</w:t>
      </w:r>
    </w:p>
    <w:p w:rsidR="00CE372A" w:rsidRDefault="005139D9">
      <w:pPr>
        <w:spacing w:before="77"/>
        <w:ind w:left="3728" w:right="3207"/>
        <w:jc w:val="center"/>
      </w:pPr>
      <w:r>
        <w:rPr>
          <w:spacing w:val="-1"/>
        </w:rPr>
        <w:t>C</w:t>
      </w:r>
      <w:r>
        <w:t>F(H,E)</w:t>
      </w:r>
      <w:r>
        <w:rPr>
          <w:spacing w:val="-6"/>
        </w:rPr>
        <w:t xml:space="preserve"> </w:t>
      </w:r>
      <w:r>
        <w:t>= M</w:t>
      </w:r>
      <w:r>
        <w:rPr>
          <w:spacing w:val="2"/>
        </w:rPr>
        <w:t>B</w:t>
      </w:r>
      <w:r>
        <w:rPr>
          <w:spacing w:val="1"/>
        </w:rPr>
        <w:t>(</w:t>
      </w:r>
      <w:r>
        <w:t>H</w:t>
      </w:r>
      <w:r>
        <w:rPr>
          <w:spacing w:val="1"/>
        </w:rPr>
        <w:t>,</w:t>
      </w:r>
      <w:r>
        <w:t>E)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w w:val="99"/>
        </w:rPr>
        <w:t>MD</w:t>
      </w:r>
      <w:r>
        <w:rPr>
          <w:spacing w:val="1"/>
          <w:w w:val="99"/>
        </w:rPr>
        <w:t>(</w:t>
      </w:r>
      <w:r>
        <w:rPr>
          <w:w w:val="99"/>
        </w:rPr>
        <w:t>H</w:t>
      </w:r>
      <w:r>
        <w:rPr>
          <w:spacing w:val="-2"/>
          <w:w w:val="99"/>
        </w:rPr>
        <w:t>,</w:t>
      </w:r>
      <w:r>
        <w:rPr>
          <w:w w:val="99"/>
        </w:rPr>
        <w:t>E)</w:t>
      </w:r>
    </w:p>
    <w:p w:rsidR="00CE372A" w:rsidRDefault="005139D9">
      <w:pPr>
        <w:spacing w:line="220" w:lineRule="exact"/>
        <w:ind w:left="3088" w:right="2566"/>
        <w:jc w:val="center"/>
      </w:pPr>
      <w:r>
        <w:rPr>
          <w:spacing w:val="-1"/>
          <w:position w:val="-1"/>
        </w:rPr>
        <w:t>C</w:t>
      </w:r>
      <w:r>
        <w:rPr>
          <w:position w:val="-1"/>
        </w:rPr>
        <w:t>F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(</w:t>
      </w:r>
      <w:r>
        <w:rPr>
          <w:spacing w:val="-1"/>
          <w:position w:val="-1"/>
        </w:rPr>
        <w:t>h</w:t>
      </w:r>
      <w:r>
        <w:rPr>
          <w:position w:val="-1"/>
        </w:rPr>
        <w:t>,e</w:t>
      </w:r>
      <w:r>
        <w:rPr>
          <w:spacing w:val="1"/>
          <w:position w:val="-1"/>
        </w:rPr>
        <w:t>1</w:t>
      </w:r>
      <w:r>
        <w:rPr>
          <w:position w:val="-1"/>
        </w:rPr>
        <w:t>^e</w:t>
      </w:r>
      <w:r>
        <w:rPr>
          <w:spacing w:val="2"/>
          <w:position w:val="-1"/>
        </w:rPr>
        <w:t>2</w:t>
      </w:r>
      <w:r>
        <w:rPr>
          <w:position w:val="-1"/>
        </w:rPr>
        <w:t>)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 xml:space="preserve">= </w:t>
      </w:r>
      <w:r>
        <w:rPr>
          <w:spacing w:val="-1"/>
          <w:w w:val="99"/>
          <w:position w:val="-1"/>
        </w:rPr>
        <w:t>C</w:t>
      </w:r>
      <w:r>
        <w:rPr>
          <w:w w:val="99"/>
          <w:position w:val="-1"/>
        </w:rPr>
        <w:t>F(</w:t>
      </w:r>
      <w:r>
        <w:rPr>
          <w:spacing w:val="-1"/>
          <w:w w:val="99"/>
          <w:position w:val="-1"/>
        </w:rPr>
        <w:t>h</w:t>
      </w:r>
      <w:r>
        <w:rPr>
          <w:w w:val="99"/>
          <w:position w:val="-1"/>
        </w:rPr>
        <w:t>,e</w:t>
      </w:r>
      <w:r>
        <w:rPr>
          <w:spacing w:val="1"/>
          <w:w w:val="99"/>
          <w:position w:val="-1"/>
        </w:rPr>
        <w:t>1)</w:t>
      </w:r>
      <w:r>
        <w:rPr>
          <w:w w:val="99"/>
          <w:position w:val="-1"/>
        </w:rPr>
        <w:t>+C</w:t>
      </w:r>
      <w:r>
        <w:rPr>
          <w:spacing w:val="-1"/>
          <w:w w:val="99"/>
          <w:position w:val="-1"/>
        </w:rPr>
        <w:t>F</w:t>
      </w:r>
      <w:r>
        <w:rPr>
          <w:spacing w:val="3"/>
          <w:w w:val="99"/>
          <w:position w:val="-1"/>
        </w:rPr>
        <w:t>(</w:t>
      </w:r>
      <w:r>
        <w:rPr>
          <w:spacing w:val="-1"/>
          <w:w w:val="99"/>
          <w:position w:val="-1"/>
        </w:rPr>
        <w:t>h</w:t>
      </w:r>
      <w:r>
        <w:rPr>
          <w:w w:val="99"/>
          <w:position w:val="-1"/>
        </w:rPr>
        <w:t>,e</w:t>
      </w:r>
      <w:r>
        <w:rPr>
          <w:spacing w:val="1"/>
          <w:w w:val="99"/>
          <w:position w:val="-1"/>
        </w:rPr>
        <w:t>2</w:t>
      </w:r>
      <w:r>
        <w:rPr>
          <w:spacing w:val="3"/>
          <w:w w:val="99"/>
          <w:position w:val="-1"/>
        </w:rPr>
        <w:t>)</w:t>
      </w:r>
      <w:r>
        <w:rPr>
          <w:spacing w:val="-4"/>
          <w:w w:val="99"/>
          <w:position w:val="-1"/>
        </w:rPr>
        <w:t>*</w:t>
      </w:r>
      <w:r>
        <w:rPr>
          <w:spacing w:val="1"/>
          <w:w w:val="99"/>
          <w:position w:val="-1"/>
        </w:rPr>
        <w:t>(</w:t>
      </w:r>
      <w:r>
        <w:rPr>
          <w:spacing w:val="5"/>
          <w:w w:val="99"/>
          <w:position w:val="-1"/>
        </w:rPr>
        <w:t>1</w:t>
      </w:r>
      <w:r>
        <w:rPr>
          <w:spacing w:val="-2"/>
          <w:w w:val="99"/>
          <w:position w:val="-1"/>
        </w:rPr>
        <w:t>-</w:t>
      </w:r>
      <w:r>
        <w:rPr>
          <w:spacing w:val="1"/>
          <w:w w:val="99"/>
          <w:position w:val="-1"/>
        </w:rPr>
        <w:t>C</w:t>
      </w:r>
      <w:r>
        <w:rPr>
          <w:w w:val="99"/>
          <w:position w:val="-1"/>
        </w:rPr>
        <w:t>F[</w:t>
      </w:r>
      <w:r>
        <w:rPr>
          <w:spacing w:val="-1"/>
          <w:w w:val="99"/>
          <w:position w:val="-1"/>
        </w:rPr>
        <w:t>h</w:t>
      </w:r>
      <w:r>
        <w:rPr>
          <w:w w:val="99"/>
          <w:position w:val="-1"/>
        </w:rPr>
        <w:t>,e</w:t>
      </w:r>
      <w:r>
        <w:rPr>
          <w:spacing w:val="1"/>
          <w:w w:val="99"/>
          <w:position w:val="-1"/>
        </w:rPr>
        <w:t>1]</w:t>
      </w:r>
      <w:r>
        <w:rPr>
          <w:w w:val="99"/>
          <w:position w:val="-1"/>
        </w:rPr>
        <w:t>)</w:t>
      </w:r>
    </w:p>
    <w:p w:rsidR="00CE372A" w:rsidRDefault="00CE372A">
      <w:pPr>
        <w:spacing w:before="2" w:line="140" w:lineRule="exact"/>
        <w:rPr>
          <w:sz w:val="14"/>
          <w:szCs w:val="14"/>
        </w:rPr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5139D9">
      <w:pPr>
        <w:spacing w:before="33"/>
        <w:ind w:left="139"/>
      </w:pPr>
      <w:r>
        <w:t>Ket</w:t>
      </w:r>
      <w:r>
        <w:rPr>
          <w:spacing w:val="1"/>
        </w:rPr>
        <w:t>er</w:t>
      </w:r>
      <w:r>
        <w:t>a</w:t>
      </w:r>
      <w:r>
        <w:rPr>
          <w:spacing w:val="-1"/>
        </w:rPr>
        <w:t>ng</w:t>
      </w:r>
      <w:r>
        <w:rPr>
          <w:spacing w:val="3"/>
        </w:rPr>
        <w:t>a</w:t>
      </w:r>
      <w:r>
        <w:rPr>
          <w:spacing w:val="-1"/>
        </w:rPr>
        <w:t>n</w:t>
      </w:r>
      <w:r>
        <w:t>:</w:t>
      </w:r>
    </w:p>
    <w:p w:rsidR="00CE372A" w:rsidRDefault="005139D9">
      <w:pPr>
        <w:spacing w:line="220" w:lineRule="exact"/>
        <w:ind w:left="139"/>
      </w:pPr>
      <w:r>
        <w:rPr>
          <w:spacing w:val="-1"/>
        </w:rPr>
        <w:t>C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t>H</w:t>
      </w:r>
      <w:r>
        <w:rPr>
          <w:spacing w:val="1"/>
        </w:rPr>
        <w:t>,</w:t>
      </w:r>
      <w:r>
        <w:t xml:space="preserve">E)            </w:t>
      </w:r>
      <w:r>
        <w:rPr>
          <w:spacing w:val="4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i/>
          <w:spacing w:val="-1"/>
        </w:rPr>
        <w:t>C</w:t>
      </w:r>
      <w:r>
        <w:rPr>
          <w:i/>
        </w:rPr>
        <w:t>ertai</w:t>
      </w:r>
      <w:r>
        <w:rPr>
          <w:i/>
          <w:spacing w:val="1"/>
        </w:rPr>
        <w:t>n</w:t>
      </w:r>
      <w:r>
        <w:rPr>
          <w:i/>
        </w:rPr>
        <w:t>ty</w:t>
      </w:r>
      <w:r>
        <w:rPr>
          <w:i/>
          <w:spacing w:val="-8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a</w:t>
      </w:r>
      <w:r>
        <w:rPr>
          <w:i/>
        </w:rPr>
        <w:t>ct</w:t>
      </w:r>
      <w:r>
        <w:rPr>
          <w:i/>
          <w:spacing w:val="1"/>
        </w:rPr>
        <w:t>o</w:t>
      </w:r>
      <w:r>
        <w:rPr>
          <w:i/>
        </w:rPr>
        <w:t>r</w:t>
      </w:r>
      <w:r>
        <w:rPr>
          <w:i/>
          <w:spacing w:val="-3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1"/>
        </w:rPr>
        <w:t>po</w:t>
      </w:r>
      <w:r>
        <w:t>tesa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</w:t>
      </w:r>
      <w:r>
        <w:rPr>
          <w:spacing w:val="1"/>
        </w:rPr>
        <w:t>ru</w:t>
      </w:r>
      <w:r>
        <w:rPr>
          <w:spacing w:val="-1"/>
        </w:rPr>
        <w:t>h</w:t>
      </w:r>
      <w:r>
        <w:t>i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rPr>
          <w:spacing w:val="3"/>
        </w:rPr>
        <w:t>l</w:t>
      </w:r>
      <w:r>
        <w:t>eh</w:t>
      </w:r>
      <w:r>
        <w:rPr>
          <w:spacing w:val="-1"/>
        </w:rPr>
        <w:t xml:space="preserve"> g</w:t>
      </w:r>
      <w:r>
        <w:t>e</w:t>
      </w:r>
      <w:r>
        <w:rPr>
          <w:spacing w:val="2"/>
        </w:rPr>
        <w:t>j</w:t>
      </w:r>
      <w:r>
        <w:t xml:space="preserve">ala </w:t>
      </w:r>
      <w:r>
        <w:rPr>
          <w:spacing w:val="46"/>
        </w:rPr>
        <w:t xml:space="preserve"> </w:t>
      </w:r>
      <w:r>
        <w:rPr>
          <w:spacing w:val="1"/>
        </w:rPr>
        <w:t>(</w:t>
      </w:r>
      <w:r>
        <w:t>e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)</w:t>
      </w:r>
      <w:r>
        <w:rPr>
          <w:spacing w:val="-7"/>
        </w:rPr>
        <w:t xml:space="preserve"> </w:t>
      </w:r>
      <w:r>
        <w:t>E.</w:t>
      </w:r>
    </w:p>
    <w:p w:rsidR="00CE372A" w:rsidRDefault="005139D9">
      <w:pPr>
        <w:ind w:left="139"/>
      </w:pPr>
      <w:r>
        <w:t>MB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H</w:t>
      </w:r>
      <w:r>
        <w:rPr>
          <w:spacing w:val="1"/>
        </w:rPr>
        <w:t>,</w:t>
      </w:r>
      <w:r>
        <w:t xml:space="preserve">E)           </w:t>
      </w:r>
      <w:r>
        <w:rPr>
          <w:spacing w:val="2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1"/>
        </w:rPr>
        <w:t>r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n</w:t>
      </w:r>
      <w:r>
        <w:t>a</w:t>
      </w:r>
      <w:r>
        <w:rPr>
          <w:spacing w:val="2"/>
        </w:rP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3"/>
        </w:rPr>
        <w:t>a</w:t>
      </w:r>
      <w:r>
        <w:rPr>
          <w:spacing w:val="-4"/>
        </w:rPr>
        <w:t>y</w:t>
      </w:r>
      <w:r>
        <w:t>a</w:t>
      </w:r>
      <w:r>
        <w:rPr>
          <w:spacing w:val="3"/>
        </w:rPr>
        <w:t>a</w:t>
      </w:r>
      <w:r>
        <w:t>n</w:t>
      </w:r>
      <w:r>
        <w:rPr>
          <w:spacing w:val="-11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h</w:t>
      </w:r>
      <w:r>
        <w:t>a</w:t>
      </w:r>
      <w:r>
        <w:rPr>
          <w:spacing w:val="1"/>
        </w:rPr>
        <w:t>d</w:t>
      </w:r>
      <w:r>
        <w:t>ap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1"/>
        </w:rPr>
        <w:t>po</w:t>
      </w:r>
      <w:r>
        <w:t>tesa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e</w:t>
      </w:r>
      <w:r>
        <w:rPr>
          <w:spacing w:val="-1"/>
        </w:rPr>
        <w:t>ng</w:t>
      </w:r>
      <w:r>
        <w:t>a</w:t>
      </w:r>
      <w:r>
        <w:rPr>
          <w:spacing w:val="1"/>
        </w:rPr>
        <w:t>ru</w:t>
      </w:r>
      <w:r>
        <w:rPr>
          <w:spacing w:val="-1"/>
        </w:rPr>
        <w:t>h</w:t>
      </w:r>
      <w:r>
        <w:t>i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l</w:t>
      </w:r>
      <w:r>
        <w:rPr>
          <w:spacing w:val="2"/>
        </w:rPr>
        <w:t>e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2"/>
        </w:rPr>
        <w:t>j</w:t>
      </w:r>
      <w:r>
        <w:t>ala</w:t>
      </w:r>
      <w:r>
        <w:rPr>
          <w:spacing w:val="-4"/>
        </w:rPr>
        <w:t xml:space="preserve"> </w:t>
      </w:r>
      <w:r>
        <w:t>E.</w:t>
      </w:r>
    </w:p>
    <w:p w:rsidR="00CE372A" w:rsidRDefault="005139D9">
      <w:pPr>
        <w:ind w:left="139" w:right="876"/>
      </w:pPr>
      <w:r>
        <w:t>MD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t>H</w:t>
      </w:r>
      <w:r>
        <w:rPr>
          <w:spacing w:val="1"/>
        </w:rPr>
        <w:t>,</w:t>
      </w:r>
      <w:r>
        <w:t xml:space="preserve">E)           </w:t>
      </w:r>
      <w:r>
        <w:rPr>
          <w:spacing w:val="1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1"/>
        </w:rPr>
        <w:t>r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n</w:t>
      </w:r>
      <w:r>
        <w:t>a</w:t>
      </w:r>
      <w:r>
        <w:rPr>
          <w:spacing w:val="2"/>
        </w:rP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k</w:t>
      </w:r>
      <w:r>
        <w:t>eti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3"/>
        </w:rPr>
        <w:t>a</w:t>
      </w:r>
      <w:r>
        <w:rPr>
          <w:spacing w:val="-4"/>
        </w:rPr>
        <w:t>y</w:t>
      </w:r>
      <w:r>
        <w:t>a</w:t>
      </w:r>
      <w:r>
        <w:rPr>
          <w:spacing w:val="1"/>
        </w:rPr>
        <w:t>a</w:t>
      </w:r>
      <w:r>
        <w:t>n</w:t>
      </w:r>
      <w:r>
        <w:rPr>
          <w:spacing w:val="-15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1"/>
        </w:rPr>
        <w:t>h</w:t>
      </w:r>
      <w:r>
        <w:t>a</w:t>
      </w:r>
      <w:r>
        <w:rPr>
          <w:spacing w:val="1"/>
        </w:rPr>
        <w:t>d</w:t>
      </w:r>
      <w:r>
        <w:t>ap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1"/>
        </w:rPr>
        <w:t>po</w:t>
      </w:r>
      <w:r>
        <w:t>tesa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</w:t>
      </w:r>
      <w:r>
        <w:rPr>
          <w:spacing w:val="1"/>
        </w:rPr>
        <w:t>ru</w:t>
      </w:r>
      <w:r>
        <w:rPr>
          <w:spacing w:val="-1"/>
        </w:rPr>
        <w:t>h</w:t>
      </w:r>
      <w:r>
        <w:t>i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l</w:t>
      </w:r>
      <w:r>
        <w:rPr>
          <w:spacing w:val="2"/>
        </w:rPr>
        <w:t>e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2"/>
        </w:rPr>
        <w:t>j</w:t>
      </w:r>
      <w:r>
        <w:t>ala</w:t>
      </w:r>
      <w:r>
        <w:rPr>
          <w:spacing w:val="-4"/>
        </w:rPr>
        <w:t xml:space="preserve"> </w:t>
      </w:r>
      <w:r>
        <w:t>E. M</w:t>
      </w:r>
      <w:r>
        <w:rPr>
          <w:spacing w:val="1"/>
        </w:rPr>
        <w:t>a</w:t>
      </w:r>
      <w:r>
        <w:rPr>
          <w:spacing w:val="-1"/>
        </w:rPr>
        <w:t>k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h</w:t>
      </w:r>
      <w:r>
        <w:t>i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-9"/>
        </w:rPr>
        <w:t xml:space="preserve"> </w:t>
      </w:r>
      <w:r>
        <w:rPr>
          <w:i/>
          <w:spacing w:val="-1"/>
        </w:rPr>
        <w:t>C</w:t>
      </w:r>
      <w:r>
        <w:rPr>
          <w:i/>
        </w:rPr>
        <w:t>e</w:t>
      </w:r>
      <w:r>
        <w:rPr>
          <w:i/>
          <w:spacing w:val="2"/>
        </w:rPr>
        <w:t>r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ty</w:t>
      </w:r>
      <w:r>
        <w:rPr>
          <w:i/>
          <w:spacing w:val="-8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a</w:t>
      </w:r>
      <w:r>
        <w:rPr>
          <w:i/>
        </w:rPr>
        <w:t>ct</w:t>
      </w:r>
      <w:r>
        <w:rPr>
          <w:i/>
          <w:spacing w:val="1"/>
        </w:rPr>
        <w:t>or</w:t>
      </w:r>
      <w:r>
        <w:rPr>
          <w:spacing w:val="1"/>
        </w:rPr>
        <w:t>n</w:t>
      </w:r>
      <w:r>
        <w:rPr>
          <w:spacing w:val="-4"/>
        </w:rPr>
        <w:t>y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etiap</w:t>
      </w:r>
      <w:r>
        <w:rPr>
          <w:spacing w:val="-2"/>
        </w:rPr>
        <w:t xml:space="preserve"> 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le</w:t>
      </w:r>
      <w:r>
        <w:rPr>
          <w:i/>
          <w:spacing w:val="-2"/>
        </w:rPr>
        <w:t xml:space="preserve"> </w:t>
      </w:r>
      <w:r>
        <w:t>a</w:t>
      </w:r>
      <w:r>
        <w:rPr>
          <w:spacing w:val="1"/>
        </w:rPr>
        <w:t>d</w:t>
      </w:r>
      <w:r>
        <w:t>alah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k</w:t>
      </w:r>
      <w:r>
        <w:rPr>
          <w:spacing w:val="-1"/>
        </w:rPr>
        <w:t>u</w:t>
      </w:r>
      <w:r>
        <w:t>t:</w:t>
      </w:r>
    </w:p>
    <w:p w:rsidR="00CE372A" w:rsidRDefault="005139D9">
      <w:pPr>
        <w:ind w:left="139"/>
      </w:pPr>
      <w:r>
        <w:rPr>
          <w:spacing w:val="-1"/>
        </w:rPr>
        <w:t>C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 xml:space="preserve">.1    </w:t>
      </w:r>
      <w:r>
        <w:rPr>
          <w:spacing w:val="26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spacing w:val="1"/>
        </w:rPr>
        <w:t>0</w:t>
      </w:r>
      <w:r>
        <w:t>,</w:t>
      </w:r>
      <w:r>
        <w:rPr>
          <w:spacing w:val="2"/>
        </w:rPr>
        <w:t>8</w:t>
      </w:r>
      <w:r>
        <w:rPr>
          <w:spacing w:val="-2"/>
        </w:rPr>
        <w:t>-</w:t>
      </w:r>
      <w:r>
        <w:rPr>
          <w:spacing w:val="1"/>
        </w:rPr>
        <w:t>0</w:t>
      </w:r>
      <w:r>
        <w:t>,</w:t>
      </w:r>
      <w:r>
        <w:rPr>
          <w:spacing w:val="1"/>
        </w:rPr>
        <w:t>1</w:t>
      </w:r>
      <w:r>
        <w:rPr>
          <w:spacing w:val="-2"/>
        </w:rPr>
        <w:t>=</w:t>
      </w:r>
      <w:r>
        <w:rPr>
          <w:spacing w:val="1"/>
        </w:rPr>
        <w:t>0</w:t>
      </w:r>
      <w:r>
        <w:t>,7</w:t>
      </w:r>
    </w:p>
    <w:p w:rsidR="00CE372A" w:rsidRDefault="005139D9">
      <w:pPr>
        <w:spacing w:before="1"/>
        <w:ind w:left="139"/>
      </w:pPr>
      <w:r>
        <w:rPr>
          <w:spacing w:val="-1"/>
        </w:rPr>
        <w:t>C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 xml:space="preserve">.2    </w:t>
      </w:r>
      <w:r>
        <w:rPr>
          <w:spacing w:val="26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spacing w:val="1"/>
        </w:rPr>
        <w:t>0</w:t>
      </w:r>
      <w:r>
        <w:t>,</w:t>
      </w:r>
      <w:r>
        <w:rPr>
          <w:spacing w:val="2"/>
        </w:rPr>
        <w:t>9</w:t>
      </w:r>
      <w:r>
        <w:rPr>
          <w:spacing w:val="-2"/>
        </w:rPr>
        <w:t>-</w:t>
      </w:r>
      <w:r>
        <w:rPr>
          <w:spacing w:val="1"/>
        </w:rPr>
        <w:t>0</w:t>
      </w:r>
      <w:r>
        <w:t>,</w:t>
      </w:r>
      <w:r>
        <w:rPr>
          <w:spacing w:val="1"/>
        </w:rPr>
        <w:t>1</w:t>
      </w:r>
      <w:r>
        <w:rPr>
          <w:spacing w:val="-2"/>
        </w:rPr>
        <w:t>=</w:t>
      </w:r>
      <w:r>
        <w:rPr>
          <w:spacing w:val="1"/>
        </w:rPr>
        <w:t>0</w:t>
      </w:r>
      <w:r>
        <w:t>,8</w:t>
      </w:r>
    </w:p>
    <w:p w:rsidR="00CE372A" w:rsidRDefault="005139D9">
      <w:pPr>
        <w:spacing w:line="220" w:lineRule="exact"/>
        <w:ind w:left="139"/>
      </w:pPr>
      <w:r>
        <w:rPr>
          <w:spacing w:val="-1"/>
        </w:rPr>
        <w:t>C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 xml:space="preserve">.3    </w:t>
      </w:r>
      <w:r>
        <w:rPr>
          <w:spacing w:val="26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spacing w:val="1"/>
        </w:rPr>
        <w:t>0</w:t>
      </w:r>
      <w:r>
        <w:t>,</w:t>
      </w:r>
      <w:r>
        <w:rPr>
          <w:spacing w:val="2"/>
        </w:rPr>
        <w:t>9</w:t>
      </w:r>
      <w:r>
        <w:rPr>
          <w:spacing w:val="-2"/>
        </w:rPr>
        <w:t>-</w:t>
      </w:r>
      <w:r>
        <w:rPr>
          <w:spacing w:val="1"/>
        </w:rPr>
        <w:t>0</w:t>
      </w:r>
      <w:r>
        <w:t>,</w:t>
      </w:r>
      <w:r>
        <w:rPr>
          <w:spacing w:val="1"/>
        </w:rPr>
        <w:t>1</w:t>
      </w:r>
      <w:r>
        <w:rPr>
          <w:spacing w:val="-2"/>
        </w:rPr>
        <w:t>=</w:t>
      </w:r>
      <w:r>
        <w:rPr>
          <w:spacing w:val="1"/>
        </w:rPr>
        <w:t>0</w:t>
      </w:r>
      <w:r>
        <w:t>,8</w:t>
      </w:r>
    </w:p>
    <w:p w:rsidR="00CE372A" w:rsidRDefault="005139D9">
      <w:pPr>
        <w:ind w:left="139"/>
      </w:pPr>
      <w:r>
        <w:rPr>
          <w:spacing w:val="-1"/>
        </w:rPr>
        <w:t>C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 xml:space="preserve">.4    </w:t>
      </w:r>
      <w:r>
        <w:rPr>
          <w:spacing w:val="26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spacing w:val="1"/>
        </w:rPr>
        <w:t>0</w:t>
      </w:r>
      <w:r>
        <w:t>,</w:t>
      </w:r>
      <w:r>
        <w:rPr>
          <w:spacing w:val="2"/>
        </w:rPr>
        <w:t>8</w:t>
      </w:r>
      <w:r>
        <w:rPr>
          <w:spacing w:val="-2"/>
        </w:rPr>
        <w:t>-</w:t>
      </w:r>
      <w:r>
        <w:rPr>
          <w:spacing w:val="1"/>
        </w:rPr>
        <w:t>0</w:t>
      </w:r>
      <w:r>
        <w:t>,</w:t>
      </w:r>
      <w:r>
        <w:rPr>
          <w:spacing w:val="1"/>
        </w:rPr>
        <w:t>2</w:t>
      </w:r>
      <w:r>
        <w:rPr>
          <w:spacing w:val="-2"/>
        </w:rPr>
        <w:t>=</w:t>
      </w:r>
      <w:r>
        <w:rPr>
          <w:spacing w:val="1"/>
        </w:rPr>
        <w:t>0</w:t>
      </w:r>
      <w:r>
        <w:t>,6</w:t>
      </w:r>
    </w:p>
    <w:p w:rsidR="00CE372A" w:rsidRDefault="005139D9">
      <w:pPr>
        <w:ind w:left="139"/>
      </w:pPr>
      <w:r>
        <w:rPr>
          <w:spacing w:val="-1"/>
        </w:rPr>
        <w:t>C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 xml:space="preserve">.5    </w:t>
      </w:r>
      <w:r>
        <w:rPr>
          <w:spacing w:val="26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spacing w:val="1"/>
        </w:rPr>
        <w:t>0</w:t>
      </w:r>
      <w:r>
        <w:t>,</w:t>
      </w:r>
      <w:r>
        <w:rPr>
          <w:spacing w:val="2"/>
        </w:rPr>
        <w:t>8</w:t>
      </w:r>
      <w:r>
        <w:rPr>
          <w:spacing w:val="-2"/>
        </w:rPr>
        <w:t>-</w:t>
      </w:r>
      <w:r>
        <w:rPr>
          <w:spacing w:val="1"/>
        </w:rPr>
        <w:t>0</w:t>
      </w:r>
      <w:r>
        <w:t>,</w:t>
      </w:r>
      <w:r>
        <w:rPr>
          <w:spacing w:val="1"/>
        </w:rPr>
        <w:t>2</w:t>
      </w:r>
      <w:r>
        <w:rPr>
          <w:spacing w:val="-2"/>
        </w:rPr>
        <w:t>=</w:t>
      </w:r>
      <w:r>
        <w:rPr>
          <w:spacing w:val="1"/>
        </w:rPr>
        <w:t>0</w:t>
      </w:r>
      <w:r>
        <w:t>,6</w:t>
      </w:r>
    </w:p>
    <w:p w:rsidR="00CE372A" w:rsidRDefault="005139D9">
      <w:pPr>
        <w:ind w:left="139"/>
      </w:pPr>
      <w:r>
        <w:rPr>
          <w:spacing w:val="-1"/>
        </w:rPr>
        <w:t>C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 xml:space="preserve">.6    </w:t>
      </w:r>
      <w:r>
        <w:rPr>
          <w:spacing w:val="26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spacing w:val="1"/>
        </w:rPr>
        <w:t>0</w:t>
      </w:r>
      <w:r>
        <w:t>,</w:t>
      </w:r>
      <w:r>
        <w:rPr>
          <w:spacing w:val="2"/>
        </w:rPr>
        <w:t>7</w:t>
      </w:r>
      <w:r>
        <w:rPr>
          <w:spacing w:val="-2"/>
        </w:rPr>
        <w:t>-</w:t>
      </w:r>
      <w:r>
        <w:rPr>
          <w:spacing w:val="1"/>
        </w:rPr>
        <w:t>0</w:t>
      </w:r>
      <w:r>
        <w:t>,</w:t>
      </w:r>
      <w:r>
        <w:rPr>
          <w:spacing w:val="1"/>
        </w:rPr>
        <w:t>2</w:t>
      </w:r>
      <w:r>
        <w:rPr>
          <w:spacing w:val="-2"/>
        </w:rPr>
        <w:t>=</w:t>
      </w:r>
      <w:r>
        <w:rPr>
          <w:spacing w:val="1"/>
        </w:rPr>
        <w:t>0</w:t>
      </w:r>
      <w:r>
        <w:t>,5</w:t>
      </w:r>
    </w:p>
    <w:p w:rsidR="00CE372A" w:rsidRDefault="005139D9">
      <w:pPr>
        <w:ind w:left="139"/>
      </w:pPr>
      <w:r>
        <w:rPr>
          <w:spacing w:val="-1"/>
        </w:rPr>
        <w:t>C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 xml:space="preserve">.7    </w:t>
      </w:r>
      <w:r>
        <w:rPr>
          <w:spacing w:val="26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spacing w:val="1"/>
        </w:rPr>
        <w:t>0</w:t>
      </w:r>
      <w:r>
        <w:t>,</w:t>
      </w:r>
      <w:r>
        <w:rPr>
          <w:spacing w:val="2"/>
        </w:rPr>
        <w:t>8</w:t>
      </w:r>
      <w:r>
        <w:rPr>
          <w:spacing w:val="-2"/>
        </w:rPr>
        <w:t>-</w:t>
      </w:r>
      <w:r>
        <w:rPr>
          <w:spacing w:val="1"/>
        </w:rPr>
        <w:t>0</w:t>
      </w:r>
      <w:r>
        <w:t>,</w:t>
      </w:r>
      <w:r>
        <w:rPr>
          <w:spacing w:val="1"/>
        </w:rPr>
        <w:t>2</w:t>
      </w:r>
      <w:r>
        <w:rPr>
          <w:spacing w:val="-2"/>
        </w:rPr>
        <w:t>=</w:t>
      </w:r>
      <w:r>
        <w:rPr>
          <w:spacing w:val="1"/>
        </w:rPr>
        <w:t>0</w:t>
      </w:r>
      <w:r>
        <w:t>,6</w:t>
      </w:r>
    </w:p>
    <w:p w:rsidR="00CE372A" w:rsidRDefault="005139D9">
      <w:pPr>
        <w:ind w:left="139"/>
      </w:pPr>
      <w:r>
        <w:rPr>
          <w:spacing w:val="-1"/>
        </w:rPr>
        <w:t>C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 xml:space="preserve">.8 </w:t>
      </w:r>
      <w:r>
        <w:rPr>
          <w:spacing w:val="49"/>
        </w:rPr>
        <w:t xml:space="preserve"> </w:t>
      </w:r>
      <w:r>
        <w:t xml:space="preserve">: </w:t>
      </w:r>
      <w:r>
        <w:rPr>
          <w:spacing w:val="1"/>
        </w:rPr>
        <w:t>0</w:t>
      </w:r>
      <w:r>
        <w:t>,</w:t>
      </w:r>
      <w:r>
        <w:rPr>
          <w:spacing w:val="2"/>
        </w:rPr>
        <w:t>7</w:t>
      </w:r>
      <w:r>
        <w:rPr>
          <w:spacing w:val="-2"/>
        </w:rPr>
        <w:t>-</w:t>
      </w:r>
      <w:r>
        <w:rPr>
          <w:spacing w:val="1"/>
        </w:rPr>
        <w:t>0</w:t>
      </w:r>
      <w:r>
        <w:t>,</w:t>
      </w:r>
      <w:r>
        <w:rPr>
          <w:spacing w:val="1"/>
        </w:rPr>
        <w:t>1</w:t>
      </w:r>
      <w:r>
        <w:rPr>
          <w:spacing w:val="-2"/>
        </w:rPr>
        <w:t>=</w:t>
      </w:r>
      <w:r>
        <w:rPr>
          <w:spacing w:val="1"/>
        </w:rPr>
        <w:t>0</w:t>
      </w:r>
      <w:r>
        <w:t>,6</w:t>
      </w:r>
    </w:p>
    <w:p w:rsidR="00CE372A" w:rsidRDefault="005139D9">
      <w:pPr>
        <w:spacing w:line="220" w:lineRule="exact"/>
        <w:ind w:left="139"/>
      </w:pPr>
      <w:r>
        <w:rPr>
          <w:spacing w:val="-1"/>
        </w:rPr>
        <w:t>C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 xml:space="preserve">.9 </w:t>
      </w:r>
      <w:r>
        <w:rPr>
          <w:spacing w:val="49"/>
        </w:rPr>
        <w:t xml:space="preserve"> </w:t>
      </w:r>
      <w:r>
        <w:t xml:space="preserve">: </w:t>
      </w:r>
      <w:r>
        <w:rPr>
          <w:spacing w:val="1"/>
        </w:rPr>
        <w:t>0</w:t>
      </w:r>
      <w:r>
        <w:t>,</w:t>
      </w:r>
      <w:r>
        <w:rPr>
          <w:spacing w:val="2"/>
        </w:rPr>
        <w:t>6</w:t>
      </w:r>
      <w:r>
        <w:rPr>
          <w:spacing w:val="-2"/>
        </w:rPr>
        <w:t>-</w:t>
      </w:r>
      <w:r>
        <w:rPr>
          <w:spacing w:val="1"/>
        </w:rPr>
        <w:t>0</w:t>
      </w:r>
      <w:r>
        <w:t>,</w:t>
      </w:r>
      <w:r>
        <w:rPr>
          <w:spacing w:val="1"/>
        </w:rPr>
        <w:t>1</w:t>
      </w:r>
      <w:r>
        <w:rPr>
          <w:spacing w:val="-2"/>
        </w:rPr>
        <w:t>=</w:t>
      </w:r>
      <w:r>
        <w:rPr>
          <w:spacing w:val="1"/>
        </w:rPr>
        <w:t>0</w:t>
      </w:r>
      <w:r>
        <w:t>,5</w:t>
      </w:r>
    </w:p>
    <w:p w:rsidR="00CE372A" w:rsidRDefault="005139D9">
      <w:pPr>
        <w:ind w:left="139"/>
      </w:pPr>
      <w:r>
        <w:rPr>
          <w:spacing w:val="-1"/>
        </w:rPr>
        <w:t>C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.</w:t>
      </w:r>
      <w:r>
        <w:rPr>
          <w:spacing w:val="1"/>
        </w:rPr>
        <w:t>1</w:t>
      </w:r>
      <w:r>
        <w:t>0</w:t>
      </w:r>
      <w:r>
        <w:rPr>
          <w:spacing w:val="-3"/>
        </w:rPr>
        <w:t xml:space="preserve"> </w:t>
      </w:r>
      <w:r>
        <w:t xml:space="preserve">: </w:t>
      </w:r>
      <w:r>
        <w:rPr>
          <w:spacing w:val="1"/>
        </w:rPr>
        <w:t>0</w:t>
      </w:r>
      <w:r>
        <w:t>,</w:t>
      </w:r>
      <w:r>
        <w:rPr>
          <w:spacing w:val="2"/>
        </w:rPr>
        <w:t>6</w:t>
      </w:r>
      <w:r>
        <w:rPr>
          <w:spacing w:val="-2"/>
        </w:rPr>
        <w:t>-</w:t>
      </w:r>
      <w:r>
        <w:rPr>
          <w:spacing w:val="1"/>
        </w:rPr>
        <w:t>0</w:t>
      </w:r>
      <w:r>
        <w:t>,</w:t>
      </w:r>
      <w:r>
        <w:rPr>
          <w:spacing w:val="1"/>
        </w:rPr>
        <w:t>1</w:t>
      </w:r>
      <w:r>
        <w:rPr>
          <w:spacing w:val="-2"/>
        </w:rPr>
        <w:t>=</w:t>
      </w:r>
      <w:r>
        <w:rPr>
          <w:spacing w:val="1"/>
        </w:rPr>
        <w:t>0</w:t>
      </w:r>
      <w:r>
        <w:t>,5</w:t>
      </w:r>
    </w:p>
    <w:p w:rsidR="00CE372A" w:rsidRDefault="005139D9">
      <w:pPr>
        <w:spacing w:before="5"/>
        <w:ind w:left="139"/>
      </w:pPr>
      <w:r>
        <w:rPr>
          <w:b/>
        </w:rPr>
        <w:t>Pe</w:t>
      </w:r>
      <w:r>
        <w:rPr>
          <w:b/>
          <w:spacing w:val="1"/>
        </w:rPr>
        <w:t>r</w:t>
      </w:r>
      <w:r>
        <w:rPr>
          <w:b/>
        </w:rPr>
        <w:t>hitun</w:t>
      </w:r>
      <w:r>
        <w:rPr>
          <w:b/>
          <w:spacing w:val="1"/>
        </w:rPr>
        <w:t>ga</w:t>
      </w:r>
      <w:r>
        <w:rPr>
          <w:b/>
        </w:rPr>
        <w:t>n</w:t>
      </w:r>
      <w:r>
        <w:rPr>
          <w:b/>
          <w:spacing w:val="-10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ule</w:t>
      </w:r>
      <w:r>
        <w:rPr>
          <w:b/>
          <w:i/>
          <w:spacing w:val="-4"/>
        </w:rPr>
        <w:t xml:space="preserve"> </w:t>
      </w:r>
      <w:r>
        <w:rPr>
          <w:b/>
          <w:spacing w:val="1"/>
        </w:rPr>
        <w:t>P1</w:t>
      </w:r>
    </w:p>
    <w:p w:rsidR="00CE372A" w:rsidRDefault="005139D9">
      <w:pPr>
        <w:spacing w:line="220" w:lineRule="exact"/>
        <w:ind w:left="670" w:right="3766"/>
        <w:jc w:val="center"/>
      </w:pPr>
      <w:r>
        <w:rPr>
          <w:spacing w:val="-1"/>
        </w:rPr>
        <w:t>C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h</w:t>
      </w:r>
      <w:r>
        <w:t>,e</w:t>
      </w:r>
      <w:r>
        <w:rPr>
          <w:spacing w:val="1"/>
        </w:rPr>
        <w:t>1</w:t>
      </w:r>
      <w:r>
        <w:t>^e</w:t>
      </w:r>
      <w:r>
        <w:rPr>
          <w:spacing w:val="2"/>
        </w:rPr>
        <w:t>2</w:t>
      </w:r>
      <w:r>
        <w:t xml:space="preserve">)                        </w:t>
      </w:r>
      <w:r>
        <w:rPr>
          <w:spacing w:val="9"/>
        </w:rPr>
        <w:t xml:space="preserve"> </w:t>
      </w:r>
      <w:r>
        <w:t xml:space="preserve">= </w:t>
      </w:r>
      <w:r>
        <w:rPr>
          <w:spacing w:val="-1"/>
          <w:w w:val="99"/>
        </w:rPr>
        <w:t>C</w:t>
      </w:r>
      <w:r>
        <w:rPr>
          <w:w w:val="99"/>
        </w:rPr>
        <w:t>F(</w:t>
      </w:r>
      <w:r>
        <w:rPr>
          <w:spacing w:val="-1"/>
          <w:w w:val="99"/>
        </w:rPr>
        <w:t>h</w:t>
      </w:r>
      <w:r>
        <w:rPr>
          <w:w w:val="99"/>
        </w:rPr>
        <w:t>,e</w:t>
      </w:r>
      <w:r>
        <w:rPr>
          <w:spacing w:val="1"/>
          <w:w w:val="99"/>
        </w:rPr>
        <w:t>1)</w:t>
      </w:r>
      <w:r>
        <w:rPr>
          <w:w w:val="99"/>
        </w:rPr>
        <w:t>+C</w:t>
      </w:r>
      <w:r>
        <w:rPr>
          <w:spacing w:val="-1"/>
          <w:w w:val="99"/>
        </w:rPr>
        <w:t>F</w:t>
      </w:r>
      <w:r>
        <w:rPr>
          <w:spacing w:val="3"/>
          <w:w w:val="99"/>
        </w:rPr>
        <w:t>(</w:t>
      </w:r>
      <w:r>
        <w:rPr>
          <w:spacing w:val="-1"/>
          <w:w w:val="99"/>
        </w:rPr>
        <w:t>h</w:t>
      </w:r>
      <w:r>
        <w:rPr>
          <w:w w:val="99"/>
        </w:rPr>
        <w:t>,e</w:t>
      </w:r>
      <w:r>
        <w:rPr>
          <w:spacing w:val="1"/>
          <w:w w:val="99"/>
        </w:rPr>
        <w:t>2</w:t>
      </w:r>
      <w:r>
        <w:rPr>
          <w:spacing w:val="3"/>
          <w:w w:val="99"/>
        </w:rPr>
        <w:t>)</w:t>
      </w:r>
      <w:r>
        <w:rPr>
          <w:spacing w:val="-4"/>
          <w:w w:val="99"/>
        </w:rPr>
        <w:t>*</w:t>
      </w:r>
      <w:r>
        <w:rPr>
          <w:spacing w:val="1"/>
          <w:w w:val="99"/>
        </w:rPr>
        <w:t>(</w:t>
      </w:r>
      <w:r>
        <w:rPr>
          <w:spacing w:val="4"/>
          <w:w w:val="99"/>
        </w:rPr>
        <w:t>1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C</w:t>
      </w:r>
      <w:r>
        <w:rPr>
          <w:w w:val="99"/>
        </w:rPr>
        <w:t>F[</w:t>
      </w:r>
      <w:r>
        <w:rPr>
          <w:spacing w:val="2"/>
          <w:w w:val="99"/>
        </w:rPr>
        <w:t>h</w:t>
      </w:r>
      <w:r>
        <w:rPr>
          <w:w w:val="99"/>
        </w:rPr>
        <w:t>,e</w:t>
      </w:r>
      <w:r>
        <w:rPr>
          <w:spacing w:val="1"/>
          <w:w w:val="99"/>
        </w:rPr>
        <w:t>1]</w:t>
      </w:r>
      <w:r>
        <w:rPr>
          <w:w w:val="99"/>
        </w:rPr>
        <w:t>)</w:t>
      </w:r>
    </w:p>
    <w:p w:rsidR="00CE372A" w:rsidRDefault="005139D9">
      <w:pPr>
        <w:ind w:left="3019"/>
      </w:pPr>
      <w:r>
        <w:t xml:space="preserve">= </w:t>
      </w:r>
      <w:r>
        <w:rPr>
          <w:spacing w:val="1"/>
        </w:rPr>
        <w:t>0.</w:t>
      </w:r>
      <w:r>
        <w:t>7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rPr>
          <w:spacing w:val="1"/>
        </w:rPr>
        <w:t>0</w:t>
      </w:r>
      <w:r>
        <w:t>.</w:t>
      </w:r>
      <w:r>
        <w:rPr>
          <w:spacing w:val="1"/>
        </w:rPr>
        <w:t>8</w:t>
      </w:r>
      <w:r>
        <w:rPr>
          <w:spacing w:val="-4"/>
        </w:rPr>
        <w:t>*</w:t>
      </w:r>
      <w:r>
        <w:rPr>
          <w:spacing w:val="1"/>
        </w:rPr>
        <w:t>(</w:t>
      </w:r>
      <w:r>
        <w:rPr>
          <w:spacing w:val="2"/>
        </w:rPr>
        <w:t>1</w:t>
      </w:r>
      <w:r>
        <w:rPr>
          <w:spacing w:val="-2"/>
        </w:rPr>
        <w:t>-</w:t>
      </w:r>
      <w:r>
        <w:rPr>
          <w:spacing w:val="1"/>
        </w:rPr>
        <w:t>0</w:t>
      </w:r>
      <w:r>
        <w:t>.</w:t>
      </w:r>
      <w:r>
        <w:rPr>
          <w:spacing w:val="1"/>
        </w:rPr>
        <w:t>7</w:t>
      </w:r>
      <w:r>
        <w:t>)</w:t>
      </w:r>
    </w:p>
    <w:p w:rsidR="00CE372A" w:rsidRDefault="005139D9">
      <w:pPr>
        <w:ind w:left="3019"/>
      </w:pPr>
      <w:r>
        <w:t xml:space="preserve">= </w:t>
      </w:r>
      <w:r>
        <w:rPr>
          <w:spacing w:val="1"/>
        </w:rPr>
        <w:t>0</w:t>
      </w:r>
      <w:r>
        <w:t>.</w:t>
      </w:r>
      <w:r>
        <w:rPr>
          <w:spacing w:val="1"/>
        </w:rPr>
        <w:t>9</w:t>
      </w:r>
      <w:r>
        <w:t>4</w:t>
      </w:r>
    </w:p>
    <w:p w:rsidR="00CE372A" w:rsidRDefault="005139D9">
      <w:pPr>
        <w:spacing w:line="220" w:lineRule="exact"/>
        <w:ind w:left="670" w:right="3764"/>
        <w:jc w:val="center"/>
      </w:pPr>
      <w:r>
        <w:rPr>
          <w:spacing w:val="-1"/>
        </w:rPr>
        <w:t>C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h</w:t>
      </w:r>
      <w:r>
        <w:t>,</w:t>
      </w:r>
      <w:r>
        <w:rPr>
          <w:spacing w:val="1"/>
        </w:rPr>
        <w:t>e2</w:t>
      </w:r>
      <w:r>
        <w:t>^e</w:t>
      </w:r>
      <w:r>
        <w:rPr>
          <w:spacing w:val="2"/>
        </w:rPr>
        <w:t>4</w:t>
      </w:r>
      <w:r>
        <w:t xml:space="preserve">)                        </w:t>
      </w:r>
      <w:r>
        <w:rPr>
          <w:spacing w:val="8"/>
        </w:rPr>
        <w:t xml:space="preserve"> </w:t>
      </w:r>
      <w:r>
        <w:t xml:space="preserve">= </w:t>
      </w:r>
      <w:r>
        <w:rPr>
          <w:spacing w:val="-1"/>
          <w:w w:val="99"/>
        </w:rPr>
        <w:t>C</w:t>
      </w:r>
      <w:r>
        <w:rPr>
          <w:w w:val="99"/>
        </w:rPr>
        <w:t>F(</w:t>
      </w:r>
      <w:r>
        <w:rPr>
          <w:spacing w:val="-1"/>
          <w:w w:val="99"/>
        </w:rPr>
        <w:t>h</w:t>
      </w:r>
      <w:r>
        <w:rPr>
          <w:w w:val="99"/>
        </w:rPr>
        <w:t>,</w:t>
      </w:r>
      <w:r>
        <w:rPr>
          <w:spacing w:val="1"/>
          <w:w w:val="99"/>
        </w:rPr>
        <w:t>e2)</w:t>
      </w:r>
      <w:r>
        <w:rPr>
          <w:w w:val="99"/>
        </w:rPr>
        <w:t>+C</w:t>
      </w:r>
      <w:r>
        <w:rPr>
          <w:spacing w:val="-1"/>
          <w:w w:val="99"/>
        </w:rPr>
        <w:t>F</w:t>
      </w:r>
      <w:r>
        <w:rPr>
          <w:spacing w:val="3"/>
          <w:w w:val="99"/>
        </w:rPr>
        <w:t>(</w:t>
      </w:r>
      <w:r>
        <w:rPr>
          <w:spacing w:val="-1"/>
          <w:w w:val="99"/>
        </w:rPr>
        <w:t>h</w:t>
      </w:r>
      <w:r>
        <w:rPr>
          <w:w w:val="99"/>
        </w:rPr>
        <w:t>,e</w:t>
      </w:r>
      <w:r>
        <w:rPr>
          <w:spacing w:val="1"/>
          <w:w w:val="99"/>
        </w:rPr>
        <w:t>4</w:t>
      </w:r>
      <w:r>
        <w:rPr>
          <w:spacing w:val="3"/>
          <w:w w:val="99"/>
        </w:rPr>
        <w:t>)</w:t>
      </w:r>
      <w:r>
        <w:rPr>
          <w:spacing w:val="-4"/>
          <w:w w:val="99"/>
        </w:rPr>
        <w:t>*</w:t>
      </w:r>
      <w:r>
        <w:rPr>
          <w:spacing w:val="1"/>
          <w:w w:val="99"/>
        </w:rPr>
        <w:t>(</w:t>
      </w:r>
      <w:r>
        <w:rPr>
          <w:spacing w:val="3"/>
          <w:w w:val="99"/>
        </w:rPr>
        <w:t>1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C</w:t>
      </w:r>
      <w:r>
        <w:rPr>
          <w:w w:val="99"/>
        </w:rPr>
        <w:t>F[</w:t>
      </w:r>
      <w:r>
        <w:rPr>
          <w:spacing w:val="2"/>
          <w:w w:val="99"/>
        </w:rPr>
        <w:t>h</w:t>
      </w:r>
      <w:r>
        <w:rPr>
          <w:w w:val="99"/>
        </w:rPr>
        <w:t>,</w:t>
      </w:r>
      <w:r>
        <w:rPr>
          <w:spacing w:val="1"/>
          <w:w w:val="99"/>
        </w:rPr>
        <w:t>e2])</w:t>
      </w:r>
    </w:p>
    <w:p w:rsidR="00CE372A" w:rsidRDefault="005139D9">
      <w:pPr>
        <w:ind w:left="3019"/>
      </w:pPr>
      <w:r>
        <w:t xml:space="preserve">= </w:t>
      </w:r>
      <w:r>
        <w:rPr>
          <w:spacing w:val="1"/>
        </w:rPr>
        <w:t>0</w:t>
      </w:r>
      <w:r>
        <w:t>.</w:t>
      </w:r>
      <w:r>
        <w:rPr>
          <w:spacing w:val="1"/>
        </w:rPr>
        <w:t>9</w:t>
      </w:r>
      <w:r>
        <w:t>4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rPr>
          <w:spacing w:val="1"/>
        </w:rPr>
        <w:t>0</w:t>
      </w:r>
      <w:r>
        <w:t>.</w:t>
      </w:r>
      <w:r>
        <w:rPr>
          <w:spacing w:val="1"/>
        </w:rPr>
        <w:t>8</w:t>
      </w:r>
      <w:r>
        <w:rPr>
          <w:spacing w:val="-4"/>
        </w:rPr>
        <w:t>*</w:t>
      </w:r>
      <w:r>
        <w:rPr>
          <w:spacing w:val="1"/>
        </w:rPr>
        <w:t>(</w:t>
      </w:r>
      <w:r>
        <w:rPr>
          <w:spacing w:val="4"/>
        </w:rPr>
        <w:t>1</w:t>
      </w:r>
      <w:r>
        <w:rPr>
          <w:spacing w:val="-2"/>
        </w:rPr>
        <w:t>-</w:t>
      </w:r>
      <w:r>
        <w:rPr>
          <w:spacing w:val="1"/>
        </w:rPr>
        <w:t>0</w:t>
      </w:r>
      <w:r>
        <w:t>.</w:t>
      </w:r>
      <w:r>
        <w:rPr>
          <w:spacing w:val="1"/>
        </w:rPr>
        <w:t>94</w:t>
      </w:r>
      <w:r>
        <w:t>)</w:t>
      </w:r>
    </w:p>
    <w:p w:rsidR="00CE372A" w:rsidRDefault="005139D9">
      <w:pPr>
        <w:ind w:left="3019"/>
      </w:pPr>
      <w:r>
        <w:t xml:space="preserve">= </w:t>
      </w:r>
      <w:r>
        <w:rPr>
          <w:spacing w:val="1"/>
        </w:rPr>
        <w:t>0</w:t>
      </w:r>
      <w:r>
        <w:t>.</w:t>
      </w:r>
      <w:r>
        <w:rPr>
          <w:spacing w:val="1"/>
        </w:rPr>
        <w:t>9</w:t>
      </w:r>
      <w:r>
        <w:rPr>
          <w:spacing w:val="-1"/>
        </w:rPr>
        <w:t>8</w:t>
      </w:r>
      <w:r>
        <w:t>8</w:t>
      </w:r>
    </w:p>
    <w:p w:rsidR="00CE372A" w:rsidRDefault="005139D9">
      <w:pPr>
        <w:spacing w:before="1"/>
        <w:ind w:left="705"/>
      </w:pP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o</w:t>
      </w:r>
      <w:r>
        <w:t>tal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h</w:t>
      </w:r>
      <w:r>
        <w:t>i</w:t>
      </w:r>
      <w:r>
        <w:rPr>
          <w:spacing w:val="1"/>
        </w:rPr>
        <w:t>tu</w:t>
      </w:r>
      <w:r>
        <w:rPr>
          <w:spacing w:val="-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n</w:t>
      </w:r>
      <w:r>
        <w:t>ilai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t xml:space="preserve">F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1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</w:t>
      </w:r>
      <w:r>
        <w:t>alah</w:t>
      </w:r>
      <w:r>
        <w:rPr>
          <w:spacing w:val="-5"/>
        </w:rPr>
        <w:t xml:space="preserve"> </w:t>
      </w:r>
      <w:r>
        <w:rPr>
          <w:spacing w:val="1"/>
        </w:rPr>
        <w:t>0</w:t>
      </w:r>
      <w:r>
        <w:t>,</w:t>
      </w:r>
      <w:r>
        <w:rPr>
          <w:spacing w:val="1"/>
        </w:rPr>
        <w:t>98</w:t>
      </w:r>
      <w:r>
        <w:t>8</w:t>
      </w:r>
      <w:r>
        <w:rPr>
          <w:spacing w:val="-2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rPr>
          <w:spacing w:val="1"/>
        </w:rPr>
        <w:t>98</w:t>
      </w:r>
      <w:r>
        <w:rPr>
          <w:spacing w:val="-1"/>
        </w:rPr>
        <w:t>,</w:t>
      </w:r>
      <w:r>
        <w:rPr>
          <w:spacing w:val="1"/>
        </w:rPr>
        <w:t>8</w:t>
      </w:r>
      <w:r>
        <w:t>%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ilai</w:t>
      </w:r>
      <w:r>
        <w:rPr>
          <w:spacing w:val="-2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.</w:t>
      </w:r>
    </w:p>
    <w:p w:rsidR="00CE372A" w:rsidRDefault="005139D9">
      <w:pPr>
        <w:spacing w:before="5"/>
        <w:ind w:left="139"/>
      </w:pPr>
      <w:r>
        <w:rPr>
          <w:b/>
        </w:rPr>
        <w:t>Pe</w:t>
      </w:r>
      <w:r>
        <w:rPr>
          <w:b/>
          <w:spacing w:val="1"/>
        </w:rPr>
        <w:t>r</w:t>
      </w:r>
      <w:r>
        <w:rPr>
          <w:b/>
        </w:rPr>
        <w:t>hitun</w:t>
      </w:r>
      <w:r>
        <w:rPr>
          <w:b/>
          <w:spacing w:val="1"/>
        </w:rPr>
        <w:t>ga</w:t>
      </w:r>
      <w:r>
        <w:rPr>
          <w:b/>
        </w:rPr>
        <w:t>n</w:t>
      </w:r>
      <w:r>
        <w:rPr>
          <w:b/>
          <w:spacing w:val="-10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ule</w:t>
      </w:r>
      <w:r>
        <w:rPr>
          <w:b/>
          <w:i/>
          <w:spacing w:val="-4"/>
        </w:rPr>
        <w:t xml:space="preserve"> </w:t>
      </w:r>
      <w:r>
        <w:rPr>
          <w:b/>
          <w:spacing w:val="1"/>
        </w:rPr>
        <w:t>P2</w:t>
      </w:r>
    </w:p>
    <w:p w:rsidR="00CE372A" w:rsidRDefault="005139D9">
      <w:pPr>
        <w:spacing w:line="220" w:lineRule="exact"/>
        <w:ind w:left="531" w:right="3766"/>
        <w:jc w:val="center"/>
      </w:pPr>
      <w:r>
        <w:rPr>
          <w:spacing w:val="-1"/>
        </w:rPr>
        <w:t>C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h</w:t>
      </w:r>
      <w:r>
        <w:t>,e</w:t>
      </w:r>
      <w:r>
        <w:rPr>
          <w:spacing w:val="1"/>
        </w:rPr>
        <w:t>3</w:t>
      </w:r>
      <w:r>
        <w:t>^e</w:t>
      </w:r>
      <w:r>
        <w:rPr>
          <w:spacing w:val="2"/>
        </w:rPr>
        <w:t>5</w:t>
      </w:r>
      <w:r>
        <w:t xml:space="preserve">)                          </w:t>
      </w:r>
      <w:r>
        <w:rPr>
          <w:spacing w:val="48"/>
        </w:rPr>
        <w:t xml:space="preserve"> </w:t>
      </w:r>
      <w:r>
        <w:t xml:space="preserve">= </w:t>
      </w:r>
      <w:r>
        <w:rPr>
          <w:spacing w:val="-1"/>
          <w:w w:val="99"/>
        </w:rPr>
        <w:t>C</w:t>
      </w:r>
      <w:r>
        <w:rPr>
          <w:w w:val="99"/>
        </w:rPr>
        <w:t>F(</w:t>
      </w:r>
      <w:r>
        <w:rPr>
          <w:spacing w:val="-1"/>
          <w:w w:val="99"/>
        </w:rPr>
        <w:t>h</w:t>
      </w:r>
      <w:r>
        <w:rPr>
          <w:w w:val="99"/>
        </w:rPr>
        <w:t>,e</w:t>
      </w:r>
      <w:r>
        <w:rPr>
          <w:spacing w:val="1"/>
          <w:w w:val="99"/>
        </w:rPr>
        <w:t>3)</w:t>
      </w:r>
      <w:r>
        <w:rPr>
          <w:w w:val="99"/>
        </w:rPr>
        <w:t>+C</w:t>
      </w:r>
      <w:r>
        <w:rPr>
          <w:spacing w:val="-1"/>
          <w:w w:val="99"/>
        </w:rPr>
        <w:t>F</w:t>
      </w:r>
      <w:r>
        <w:rPr>
          <w:spacing w:val="3"/>
          <w:w w:val="99"/>
        </w:rPr>
        <w:t>(</w:t>
      </w:r>
      <w:r>
        <w:rPr>
          <w:spacing w:val="-1"/>
          <w:w w:val="99"/>
        </w:rPr>
        <w:t>h</w:t>
      </w:r>
      <w:r>
        <w:rPr>
          <w:w w:val="99"/>
        </w:rPr>
        <w:t>,e</w:t>
      </w:r>
      <w:r>
        <w:rPr>
          <w:spacing w:val="1"/>
          <w:w w:val="99"/>
        </w:rPr>
        <w:t>5</w:t>
      </w:r>
      <w:r>
        <w:rPr>
          <w:spacing w:val="3"/>
          <w:w w:val="99"/>
        </w:rPr>
        <w:t>)</w:t>
      </w:r>
      <w:r>
        <w:rPr>
          <w:spacing w:val="-4"/>
          <w:w w:val="99"/>
        </w:rPr>
        <w:t>*</w:t>
      </w:r>
      <w:r>
        <w:rPr>
          <w:spacing w:val="1"/>
          <w:w w:val="99"/>
        </w:rPr>
        <w:t>(</w:t>
      </w:r>
      <w:r>
        <w:rPr>
          <w:spacing w:val="3"/>
          <w:w w:val="99"/>
        </w:rPr>
        <w:t>1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C</w:t>
      </w:r>
      <w:r>
        <w:rPr>
          <w:w w:val="99"/>
        </w:rPr>
        <w:t>F[</w:t>
      </w:r>
      <w:r>
        <w:rPr>
          <w:spacing w:val="2"/>
          <w:w w:val="99"/>
        </w:rPr>
        <w:t>h</w:t>
      </w:r>
      <w:r>
        <w:rPr>
          <w:w w:val="99"/>
        </w:rPr>
        <w:t>,e</w:t>
      </w:r>
      <w:r>
        <w:rPr>
          <w:spacing w:val="1"/>
          <w:w w:val="99"/>
        </w:rPr>
        <w:t>3]</w:t>
      </w:r>
      <w:r>
        <w:rPr>
          <w:w w:val="99"/>
        </w:rPr>
        <w:t>)</w:t>
      </w:r>
    </w:p>
    <w:p w:rsidR="00CE372A" w:rsidRDefault="005139D9">
      <w:pPr>
        <w:ind w:left="3019"/>
      </w:pPr>
      <w:r>
        <w:t xml:space="preserve">= </w:t>
      </w:r>
      <w:r>
        <w:rPr>
          <w:spacing w:val="1"/>
        </w:rPr>
        <w:t>0</w:t>
      </w:r>
      <w:r>
        <w:t>.</w:t>
      </w:r>
      <w:r>
        <w:rPr>
          <w:spacing w:val="1"/>
        </w:rPr>
        <w:t>6</w:t>
      </w:r>
      <w:r>
        <w:t>+</w:t>
      </w:r>
      <w:r>
        <w:rPr>
          <w:spacing w:val="-3"/>
        </w:rPr>
        <w:t xml:space="preserve"> </w:t>
      </w:r>
      <w:r>
        <w:rPr>
          <w:spacing w:val="-1"/>
        </w:rPr>
        <w:t>0</w:t>
      </w:r>
      <w:r>
        <w:t>.</w:t>
      </w:r>
      <w:r>
        <w:rPr>
          <w:spacing w:val="1"/>
        </w:rPr>
        <w:t>6</w:t>
      </w:r>
      <w:r>
        <w:rPr>
          <w:spacing w:val="-4"/>
        </w:rPr>
        <w:t>*</w:t>
      </w:r>
      <w:r>
        <w:rPr>
          <w:spacing w:val="1"/>
        </w:rPr>
        <w:t>(</w:t>
      </w:r>
      <w:r>
        <w:rPr>
          <w:spacing w:val="3"/>
        </w:rPr>
        <w:t>1</w:t>
      </w:r>
      <w:r>
        <w:rPr>
          <w:spacing w:val="-2"/>
        </w:rPr>
        <w:t>-</w:t>
      </w:r>
      <w:r>
        <w:rPr>
          <w:spacing w:val="1"/>
        </w:rPr>
        <w:t>0</w:t>
      </w:r>
      <w:r>
        <w:t>.</w:t>
      </w:r>
      <w:r>
        <w:rPr>
          <w:spacing w:val="1"/>
        </w:rPr>
        <w:t>6</w:t>
      </w:r>
      <w:r>
        <w:t>)</w:t>
      </w:r>
    </w:p>
    <w:p w:rsidR="00CE372A" w:rsidRDefault="005139D9">
      <w:pPr>
        <w:ind w:left="3019"/>
      </w:pPr>
      <w:r>
        <w:t xml:space="preserve">= </w:t>
      </w:r>
      <w:r>
        <w:rPr>
          <w:spacing w:val="1"/>
        </w:rPr>
        <w:t>0</w:t>
      </w:r>
      <w:r>
        <w:t>.</w:t>
      </w:r>
      <w:r>
        <w:rPr>
          <w:spacing w:val="1"/>
        </w:rPr>
        <w:t>8</w:t>
      </w:r>
      <w:r>
        <w:t>4</w:t>
      </w:r>
    </w:p>
    <w:p w:rsidR="00CE372A" w:rsidRDefault="005139D9">
      <w:pPr>
        <w:ind w:left="531" w:right="3766"/>
        <w:jc w:val="center"/>
      </w:pPr>
      <w:r>
        <w:rPr>
          <w:spacing w:val="-1"/>
        </w:rPr>
        <w:t>C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h</w:t>
      </w:r>
      <w:r>
        <w:t>,e</w:t>
      </w:r>
      <w:r>
        <w:rPr>
          <w:spacing w:val="1"/>
        </w:rPr>
        <w:t>5</w:t>
      </w:r>
      <w:r>
        <w:t>^e</w:t>
      </w:r>
      <w:r>
        <w:rPr>
          <w:spacing w:val="2"/>
        </w:rPr>
        <w:t>6</w:t>
      </w:r>
      <w:r>
        <w:t xml:space="preserve">)                          </w:t>
      </w:r>
      <w:r>
        <w:rPr>
          <w:spacing w:val="48"/>
        </w:rPr>
        <w:t xml:space="preserve"> </w:t>
      </w:r>
      <w:r>
        <w:t xml:space="preserve">= </w:t>
      </w:r>
      <w:r>
        <w:rPr>
          <w:spacing w:val="-1"/>
          <w:w w:val="99"/>
        </w:rPr>
        <w:t>C</w:t>
      </w:r>
      <w:r>
        <w:rPr>
          <w:w w:val="99"/>
        </w:rPr>
        <w:t>F(</w:t>
      </w:r>
      <w:r>
        <w:rPr>
          <w:spacing w:val="-1"/>
          <w:w w:val="99"/>
        </w:rPr>
        <w:t>h</w:t>
      </w:r>
      <w:r>
        <w:rPr>
          <w:w w:val="99"/>
        </w:rPr>
        <w:t>,e</w:t>
      </w:r>
      <w:r>
        <w:rPr>
          <w:spacing w:val="1"/>
          <w:w w:val="99"/>
        </w:rPr>
        <w:t>5)</w:t>
      </w:r>
      <w:r>
        <w:rPr>
          <w:w w:val="99"/>
        </w:rPr>
        <w:t>+C</w:t>
      </w:r>
      <w:r>
        <w:rPr>
          <w:spacing w:val="-1"/>
          <w:w w:val="99"/>
        </w:rPr>
        <w:t>F</w:t>
      </w:r>
      <w:r>
        <w:rPr>
          <w:spacing w:val="3"/>
          <w:w w:val="99"/>
        </w:rPr>
        <w:t>(</w:t>
      </w:r>
      <w:r>
        <w:rPr>
          <w:spacing w:val="-1"/>
          <w:w w:val="99"/>
        </w:rPr>
        <w:t>h</w:t>
      </w:r>
      <w:r>
        <w:rPr>
          <w:w w:val="99"/>
        </w:rPr>
        <w:t>,e</w:t>
      </w:r>
      <w:r>
        <w:rPr>
          <w:spacing w:val="1"/>
          <w:w w:val="99"/>
        </w:rPr>
        <w:t>6</w:t>
      </w:r>
      <w:r>
        <w:rPr>
          <w:spacing w:val="3"/>
          <w:w w:val="99"/>
        </w:rPr>
        <w:t>)</w:t>
      </w:r>
      <w:r>
        <w:rPr>
          <w:spacing w:val="-4"/>
          <w:w w:val="99"/>
        </w:rPr>
        <w:t>*</w:t>
      </w:r>
      <w:r>
        <w:rPr>
          <w:spacing w:val="1"/>
          <w:w w:val="99"/>
        </w:rPr>
        <w:t>(</w:t>
      </w:r>
      <w:r>
        <w:rPr>
          <w:spacing w:val="3"/>
          <w:w w:val="99"/>
        </w:rPr>
        <w:t>1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C</w:t>
      </w:r>
      <w:r>
        <w:rPr>
          <w:w w:val="99"/>
        </w:rPr>
        <w:t>F[</w:t>
      </w:r>
      <w:r>
        <w:rPr>
          <w:spacing w:val="2"/>
          <w:w w:val="99"/>
        </w:rPr>
        <w:t>h</w:t>
      </w:r>
      <w:r>
        <w:rPr>
          <w:w w:val="99"/>
        </w:rPr>
        <w:t>,e</w:t>
      </w:r>
      <w:r>
        <w:rPr>
          <w:spacing w:val="1"/>
          <w:w w:val="99"/>
        </w:rPr>
        <w:t>5]</w:t>
      </w:r>
      <w:r>
        <w:rPr>
          <w:w w:val="99"/>
        </w:rPr>
        <w:t>)</w:t>
      </w:r>
    </w:p>
    <w:p w:rsidR="00CE372A" w:rsidRDefault="005139D9">
      <w:pPr>
        <w:ind w:left="3019"/>
      </w:pPr>
      <w:r>
        <w:t xml:space="preserve">= </w:t>
      </w:r>
      <w:r>
        <w:rPr>
          <w:spacing w:val="1"/>
        </w:rPr>
        <w:t>0.8</w:t>
      </w:r>
      <w:r>
        <w:t>4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rPr>
          <w:spacing w:val="1"/>
        </w:rPr>
        <w:t>0</w:t>
      </w:r>
      <w:r>
        <w:t>.</w:t>
      </w:r>
      <w:r>
        <w:rPr>
          <w:spacing w:val="1"/>
        </w:rPr>
        <w:t>5</w:t>
      </w:r>
      <w:r>
        <w:rPr>
          <w:spacing w:val="-4"/>
        </w:rPr>
        <w:t>*</w:t>
      </w:r>
      <w:r>
        <w:rPr>
          <w:spacing w:val="1"/>
        </w:rPr>
        <w:t>(</w:t>
      </w:r>
      <w:r>
        <w:rPr>
          <w:spacing w:val="2"/>
        </w:rPr>
        <w:t>1</w:t>
      </w:r>
      <w:r>
        <w:rPr>
          <w:spacing w:val="-2"/>
        </w:rPr>
        <w:t>-</w:t>
      </w:r>
      <w:r>
        <w:rPr>
          <w:spacing w:val="1"/>
        </w:rPr>
        <w:t>0.8</w:t>
      </w:r>
      <w:r>
        <w:rPr>
          <w:spacing w:val="2"/>
        </w:rPr>
        <w:t>4</w:t>
      </w:r>
      <w:r>
        <w:t>)</w:t>
      </w:r>
    </w:p>
    <w:p w:rsidR="00CE372A" w:rsidRDefault="005139D9">
      <w:pPr>
        <w:ind w:left="3019"/>
      </w:pPr>
      <w:r>
        <w:t xml:space="preserve">= </w:t>
      </w:r>
      <w:r>
        <w:rPr>
          <w:spacing w:val="1"/>
        </w:rPr>
        <w:t>0</w:t>
      </w:r>
      <w:r>
        <w:t>.</w:t>
      </w:r>
      <w:r>
        <w:rPr>
          <w:spacing w:val="2"/>
        </w:rPr>
        <w:t>9</w:t>
      </w:r>
      <w:r>
        <w:t>2</w:t>
      </w:r>
    </w:p>
    <w:p w:rsidR="00CE372A" w:rsidRDefault="005139D9">
      <w:pPr>
        <w:spacing w:line="220" w:lineRule="exact"/>
        <w:ind w:left="531" w:right="3766"/>
        <w:jc w:val="center"/>
      </w:pPr>
      <w:r>
        <w:rPr>
          <w:spacing w:val="-1"/>
        </w:rPr>
        <w:t>C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h</w:t>
      </w:r>
      <w:r>
        <w:t>,e</w:t>
      </w:r>
      <w:r>
        <w:rPr>
          <w:spacing w:val="1"/>
        </w:rPr>
        <w:t>6</w:t>
      </w:r>
      <w:r>
        <w:t>^e</w:t>
      </w:r>
      <w:r>
        <w:rPr>
          <w:spacing w:val="2"/>
        </w:rPr>
        <w:t>7</w:t>
      </w:r>
      <w:r>
        <w:t xml:space="preserve">)                          </w:t>
      </w:r>
      <w:r>
        <w:rPr>
          <w:spacing w:val="48"/>
        </w:rPr>
        <w:t xml:space="preserve"> </w:t>
      </w:r>
      <w:r>
        <w:t xml:space="preserve">= </w:t>
      </w:r>
      <w:r>
        <w:rPr>
          <w:spacing w:val="-1"/>
          <w:w w:val="99"/>
        </w:rPr>
        <w:t>C</w:t>
      </w:r>
      <w:r>
        <w:rPr>
          <w:w w:val="99"/>
        </w:rPr>
        <w:t>F(</w:t>
      </w:r>
      <w:r>
        <w:rPr>
          <w:spacing w:val="-1"/>
          <w:w w:val="99"/>
        </w:rPr>
        <w:t>h</w:t>
      </w:r>
      <w:r>
        <w:rPr>
          <w:w w:val="99"/>
        </w:rPr>
        <w:t>,e</w:t>
      </w:r>
      <w:r>
        <w:rPr>
          <w:spacing w:val="1"/>
          <w:w w:val="99"/>
        </w:rPr>
        <w:t>6)</w:t>
      </w:r>
      <w:r>
        <w:rPr>
          <w:w w:val="99"/>
        </w:rPr>
        <w:t>+C</w:t>
      </w:r>
      <w:r>
        <w:rPr>
          <w:spacing w:val="-1"/>
          <w:w w:val="99"/>
        </w:rPr>
        <w:t>F</w:t>
      </w:r>
      <w:r>
        <w:rPr>
          <w:spacing w:val="3"/>
          <w:w w:val="99"/>
        </w:rPr>
        <w:t>(</w:t>
      </w:r>
      <w:r>
        <w:rPr>
          <w:spacing w:val="-1"/>
          <w:w w:val="99"/>
        </w:rPr>
        <w:t>h</w:t>
      </w:r>
      <w:r>
        <w:rPr>
          <w:w w:val="99"/>
        </w:rPr>
        <w:t>,e</w:t>
      </w:r>
      <w:r>
        <w:rPr>
          <w:spacing w:val="1"/>
          <w:w w:val="99"/>
        </w:rPr>
        <w:t>7</w:t>
      </w:r>
      <w:r>
        <w:rPr>
          <w:spacing w:val="3"/>
          <w:w w:val="99"/>
        </w:rPr>
        <w:t>)</w:t>
      </w:r>
      <w:r>
        <w:rPr>
          <w:spacing w:val="-4"/>
          <w:w w:val="99"/>
        </w:rPr>
        <w:t>*</w:t>
      </w:r>
      <w:r>
        <w:rPr>
          <w:spacing w:val="1"/>
          <w:w w:val="99"/>
        </w:rPr>
        <w:t>(</w:t>
      </w:r>
      <w:r>
        <w:rPr>
          <w:spacing w:val="3"/>
          <w:w w:val="99"/>
        </w:rPr>
        <w:t>1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C</w:t>
      </w:r>
      <w:r>
        <w:rPr>
          <w:w w:val="99"/>
        </w:rPr>
        <w:t>F</w:t>
      </w:r>
      <w:r>
        <w:rPr>
          <w:spacing w:val="1"/>
          <w:w w:val="99"/>
        </w:rPr>
        <w:t>[h</w:t>
      </w:r>
      <w:r>
        <w:rPr>
          <w:w w:val="99"/>
        </w:rPr>
        <w:t>,e</w:t>
      </w:r>
      <w:r>
        <w:rPr>
          <w:spacing w:val="1"/>
          <w:w w:val="99"/>
        </w:rPr>
        <w:t>6]</w:t>
      </w:r>
      <w:r>
        <w:rPr>
          <w:w w:val="99"/>
        </w:rPr>
        <w:t>)</w:t>
      </w:r>
    </w:p>
    <w:p w:rsidR="00CE372A" w:rsidRDefault="005139D9">
      <w:pPr>
        <w:ind w:left="3019"/>
      </w:pPr>
      <w:r>
        <w:t xml:space="preserve">= </w:t>
      </w:r>
      <w:r>
        <w:rPr>
          <w:spacing w:val="1"/>
        </w:rPr>
        <w:t>0</w:t>
      </w:r>
      <w:r>
        <w:t>.</w:t>
      </w:r>
      <w:r>
        <w:rPr>
          <w:spacing w:val="1"/>
        </w:rPr>
        <w:t>9</w:t>
      </w:r>
      <w:r>
        <w:t>2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rPr>
          <w:spacing w:val="1"/>
        </w:rPr>
        <w:t>0</w:t>
      </w:r>
      <w:r>
        <w:t>.</w:t>
      </w:r>
      <w:r>
        <w:rPr>
          <w:spacing w:val="1"/>
        </w:rPr>
        <w:t>6</w:t>
      </w:r>
      <w:r>
        <w:rPr>
          <w:spacing w:val="-4"/>
        </w:rPr>
        <w:t>*</w:t>
      </w:r>
      <w:r>
        <w:rPr>
          <w:spacing w:val="1"/>
        </w:rPr>
        <w:t>(</w:t>
      </w:r>
      <w:r>
        <w:rPr>
          <w:spacing w:val="4"/>
        </w:rPr>
        <w:t>1</w:t>
      </w:r>
      <w:r>
        <w:rPr>
          <w:spacing w:val="-2"/>
        </w:rPr>
        <w:t>-</w:t>
      </w:r>
      <w:r>
        <w:rPr>
          <w:spacing w:val="1"/>
        </w:rPr>
        <w:t>0</w:t>
      </w:r>
      <w:r>
        <w:t>.</w:t>
      </w:r>
      <w:r>
        <w:rPr>
          <w:spacing w:val="1"/>
        </w:rPr>
        <w:t>92</w:t>
      </w:r>
      <w:r>
        <w:t>)</w:t>
      </w:r>
    </w:p>
    <w:p w:rsidR="00CE372A" w:rsidRDefault="005139D9">
      <w:pPr>
        <w:ind w:left="3019"/>
      </w:pPr>
      <w:r>
        <w:t xml:space="preserve">= </w:t>
      </w:r>
      <w:r>
        <w:rPr>
          <w:spacing w:val="1"/>
        </w:rPr>
        <w:t>0</w:t>
      </w:r>
      <w:r>
        <w:t>.</w:t>
      </w:r>
      <w:r>
        <w:rPr>
          <w:spacing w:val="1"/>
        </w:rPr>
        <w:t>9</w:t>
      </w:r>
      <w:r>
        <w:rPr>
          <w:spacing w:val="-1"/>
        </w:rPr>
        <w:t>6</w:t>
      </w:r>
      <w:r>
        <w:t>8</w:t>
      </w:r>
    </w:p>
    <w:p w:rsidR="00CE372A" w:rsidRDefault="005139D9">
      <w:pPr>
        <w:ind w:left="139" w:right="2171" w:firstLine="566"/>
      </w:pP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o</w:t>
      </w:r>
      <w:r>
        <w:t>tal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h</w:t>
      </w:r>
      <w:r>
        <w:t>it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3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n</w:t>
      </w:r>
      <w:r>
        <w:t>ilai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t xml:space="preserve">F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2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</w:t>
      </w:r>
      <w:r>
        <w:t>alah</w:t>
      </w:r>
      <w:r>
        <w:rPr>
          <w:spacing w:val="-5"/>
        </w:rPr>
        <w:t xml:space="preserve"> </w:t>
      </w:r>
      <w:r>
        <w:rPr>
          <w:spacing w:val="1"/>
        </w:rPr>
        <w:t>0</w:t>
      </w:r>
      <w:r>
        <w:t>.</w:t>
      </w:r>
      <w:r>
        <w:rPr>
          <w:spacing w:val="1"/>
        </w:rPr>
        <w:t>96</w:t>
      </w:r>
      <w:r>
        <w:t>8</w:t>
      </w:r>
      <w:r>
        <w:rPr>
          <w:spacing w:val="-5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rPr>
          <w:spacing w:val="1"/>
        </w:rPr>
        <w:t>96</w:t>
      </w:r>
      <w:r>
        <w:rPr>
          <w:spacing w:val="-2"/>
        </w:rPr>
        <w:t>,</w:t>
      </w:r>
      <w:r>
        <w:rPr>
          <w:spacing w:val="6"/>
        </w:rPr>
        <w:t>8</w:t>
      </w:r>
      <w:r>
        <w:t>%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ilai</w:t>
      </w:r>
      <w:r>
        <w:rPr>
          <w:spacing w:val="-2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.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h</w:t>
      </w:r>
      <w:r>
        <w:t>it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-10"/>
        </w:rPr>
        <w:t xml:space="preserve"> </w:t>
      </w:r>
      <w:r>
        <w:rPr>
          <w:i/>
        </w:rPr>
        <w:t>R</w:t>
      </w:r>
      <w:r>
        <w:rPr>
          <w:i/>
          <w:spacing w:val="1"/>
        </w:rPr>
        <w:t>u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spacing w:val="2"/>
        </w:rPr>
        <w:t>P3</w:t>
      </w:r>
    </w:p>
    <w:p w:rsidR="00CE372A" w:rsidRDefault="005139D9">
      <w:pPr>
        <w:ind w:left="670" w:right="3766"/>
        <w:jc w:val="center"/>
      </w:pPr>
      <w:r>
        <w:rPr>
          <w:spacing w:val="-1"/>
        </w:rPr>
        <w:t>C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h</w:t>
      </w:r>
      <w:r>
        <w:t>,e</w:t>
      </w:r>
      <w:r>
        <w:rPr>
          <w:spacing w:val="1"/>
        </w:rPr>
        <w:t>1</w:t>
      </w:r>
      <w:r>
        <w:t>^e</w:t>
      </w:r>
      <w:r>
        <w:rPr>
          <w:spacing w:val="2"/>
        </w:rPr>
        <w:t>3</w:t>
      </w:r>
      <w:r>
        <w:t>)</w:t>
      </w:r>
      <w:r>
        <w:t xml:space="preserve">                        </w:t>
      </w:r>
      <w:r>
        <w:rPr>
          <w:spacing w:val="9"/>
        </w:rPr>
        <w:t xml:space="preserve"> </w:t>
      </w:r>
      <w:r>
        <w:t xml:space="preserve">= </w:t>
      </w:r>
      <w:r>
        <w:rPr>
          <w:spacing w:val="-1"/>
          <w:w w:val="99"/>
        </w:rPr>
        <w:t>C</w:t>
      </w:r>
      <w:r>
        <w:rPr>
          <w:w w:val="99"/>
        </w:rPr>
        <w:t>F(</w:t>
      </w:r>
      <w:r>
        <w:rPr>
          <w:spacing w:val="-1"/>
          <w:w w:val="99"/>
        </w:rPr>
        <w:t>h</w:t>
      </w:r>
      <w:r>
        <w:rPr>
          <w:w w:val="99"/>
        </w:rPr>
        <w:t>,e</w:t>
      </w:r>
      <w:r>
        <w:rPr>
          <w:spacing w:val="1"/>
          <w:w w:val="99"/>
        </w:rPr>
        <w:t>5)</w:t>
      </w:r>
      <w:r>
        <w:rPr>
          <w:w w:val="99"/>
        </w:rPr>
        <w:t>+C</w:t>
      </w:r>
      <w:r>
        <w:rPr>
          <w:spacing w:val="-1"/>
          <w:w w:val="99"/>
        </w:rPr>
        <w:t>F</w:t>
      </w:r>
      <w:r>
        <w:rPr>
          <w:spacing w:val="3"/>
          <w:w w:val="99"/>
        </w:rPr>
        <w:t>(</w:t>
      </w:r>
      <w:r>
        <w:rPr>
          <w:spacing w:val="-1"/>
          <w:w w:val="99"/>
        </w:rPr>
        <w:t>h</w:t>
      </w:r>
      <w:r>
        <w:rPr>
          <w:w w:val="99"/>
        </w:rPr>
        <w:t>,e</w:t>
      </w:r>
      <w:r>
        <w:rPr>
          <w:spacing w:val="1"/>
          <w:w w:val="99"/>
        </w:rPr>
        <w:t>6</w:t>
      </w:r>
      <w:r>
        <w:rPr>
          <w:spacing w:val="3"/>
          <w:w w:val="99"/>
        </w:rPr>
        <w:t>)</w:t>
      </w:r>
      <w:r>
        <w:rPr>
          <w:spacing w:val="-4"/>
          <w:w w:val="99"/>
        </w:rPr>
        <w:t>*</w:t>
      </w:r>
      <w:r>
        <w:rPr>
          <w:spacing w:val="1"/>
          <w:w w:val="99"/>
        </w:rPr>
        <w:t>(</w:t>
      </w:r>
      <w:r>
        <w:rPr>
          <w:spacing w:val="4"/>
          <w:w w:val="99"/>
        </w:rPr>
        <w:t>1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C</w:t>
      </w:r>
      <w:r>
        <w:rPr>
          <w:w w:val="99"/>
        </w:rPr>
        <w:t>F[</w:t>
      </w:r>
      <w:r>
        <w:rPr>
          <w:spacing w:val="2"/>
          <w:w w:val="99"/>
        </w:rPr>
        <w:t>h</w:t>
      </w:r>
      <w:r>
        <w:rPr>
          <w:w w:val="99"/>
        </w:rPr>
        <w:t>,e</w:t>
      </w:r>
      <w:r>
        <w:rPr>
          <w:spacing w:val="1"/>
          <w:w w:val="99"/>
        </w:rPr>
        <w:t>1]</w:t>
      </w:r>
      <w:r>
        <w:rPr>
          <w:w w:val="99"/>
        </w:rPr>
        <w:t>)</w:t>
      </w:r>
    </w:p>
    <w:p w:rsidR="00CE372A" w:rsidRDefault="005139D9">
      <w:pPr>
        <w:spacing w:line="220" w:lineRule="exact"/>
        <w:ind w:left="3019"/>
      </w:pPr>
      <w:r>
        <w:t xml:space="preserve">= </w:t>
      </w:r>
      <w:r>
        <w:rPr>
          <w:spacing w:val="1"/>
        </w:rPr>
        <w:t>0.7</w:t>
      </w:r>
      <w:r>
        <w:t>+</w:t>
      </w:r>
      <w:r>
        <w:rPr>
          <w:spacing w:val="-3"/>
        </w:rPr>
        <w:t xml:space="preserve"> </w:t>
      </w:r>
      <w:r>
        <w:rPr>
          <w:spacing w:val="-1"/>
        </w:rPr>
        <w:t>0</w:t>
      </w:r>
      <w:r>
        <w:rPr>
          <w:spacing w:val="1"/>
        </w:rPr>
        <w:t>.6</w:t>
      </w:r>
      <w:r>
        <w:rPr>
          <w:spacing w:val="-4"/>
        </w:rPr>
        <w:t>*</w:t>
      </w:r>
      <w:r>
        <w:rPr>
          <w:spacing w:val="1"/>
        </w:rPr>
        <w:t>(1</w:t>
      </w:r>
      <w:r>
        <w:rPr>
          <w:spacing w:val="-2"/>
        </w:rPr>
        <w:t>-</w:t>
      </w:r>
      <w:r>
        <w:rPr>
          <w:spacing w:val="1"/>
        </w:rPr>
        <w:t>0.7</w:t>
      </w:r>
      <w:r>
        <w:t>)</w:t>
      </w:r>
    </w:p>
    <w:p w:rsidR="00CE372A" w:rsidRDefault="005139D9">
      <w:pPr>
        <w:spacing w:before="1"/>
        <w:ind w:left="3019"/>
      </w:pPr>
      <w:r>
        <w:t xml:space="preserve">= </w:t>
      </w:r>
      <w:r>
        <w:rPr>
          <w:spacing w:val="1"/>
        </w:rPr>
        <w:t>0.88</w:t>
      </w:r>
    </w:p>
    <w:p w:rsidR="00CE372A" w:rsidRDefault="005139D9">
      <w:pPr>
        <w:ind w:left="531" w:right="3766"/>
        <w:jc w:val="center"/>
      </w:pPr>
      <w:r>
        <w:rPr>
          <w:spacing w:val="-1"/>
        </w:rPr>
        <w:t>C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h</w:t>
      </w:r>
      <w:r>
        <w:t>,e</w:t>
      </w:r>
      <w:r>
        <w:rPr>
          <w:spacing w:val="1"/>
        </w:rPr>
        <w:t>3</w:t>
      </w:r>
      <w:r>
        <w:t>^</w:t>
      </w:r>
      <w:r>
        <w:rPr>
          <w:spacing w:val="1"/>
        </w:rPr>
        <w:t>e7</w:t>
      </w:r>
      <w:r>
        <w:t xml:space="preserve">)                          </w:t>
      </w:r>
      <w:r>
        <w:rPr>
          <w:spacing w:val="47"/>
        </w:rPr>
        <w:t xml:space="preserve"> </w:t>
      </w:r>
      <w:r>
        <w:t xml:space="preserve">= </w:t>
      </w:r>
      <w:r>
        <w:rPr>
          <w:spacing w:val="-1"/>
          <w:w w:val="99"/>
        </w:rPr>
        <w:t>C</w:t>
      </w:r>
      <w:r>
        <w:rPr>
          <w:w w:val="99"/>
        </w:rPr>
        <w:t>F(</w:t>
      </w:r>
      <w:r>
        <w:rPr>
          <w:spacing w:val="-1"/>
          <w:w w:val="99"/>
        </w:rPr>
        <w:t>h</w:t>
      </w:r>
      <w:r>
        <w:rPr>
          <w:w w:val="99"/>
        </w:rPr>
        <w:t>,e</w:t>
      </w:r>
      <w:r>
        <w:rPr>
          <w:spacing w:val="1"/>
          <w:w w:val="99"/>
        </w:rPr>
        <w:t>3)</w:t>
      </w:r>
      <w:r>
        <w:rPr>
          <w:w w:val="99"/>
        </w:rPr>
        <w:t>+C</w:t>
      </w:r>
      <w:r>
        <w:rPr>
          <w:spacing w:val="-1"/>
          <w:w w:val="99"/>
        </w:rPr>
        <w:t>F</w:t>
      </w:r>
      <w:r>
        <w:rPr>
          <w:spacing w:val="3"/>
          <w:w w:val="99"/>
        </w:rPr>
        <w:t>(</w:t>
      </w:r>
      <w:r>
        <w:rPr>
          <w:spacing w:val="-1"/>
          <w:w w:val="99"/>
        </w:rPr>
        <w:t>h</w:t>
      </w:r>
      <w:r>
        <w:rPr>
          <w:w w:val="99"/>
        </w:rPr>
        <w:t>,</w:t>
      </w:r>
      <w:r>
        <w:rPr>
          <w:spacing w:val="1"/>
          <w:w w:val="99"/>
        </w:rPr>
        <w:t>e7</w:t>
      </w:r>
      <w:r>
        <w:rPr>
          <w:spacing w:val="4"/>
          <w:w w:val="99"/>
        </w:rPr>
        <w:t>)</w:t>
      </w:r>
      <w:r>
        <w:rPr>
          <w:spacing w:val="-4"/>
          <w:w w:val="99"/>
        </w:rPr>
        <w:t>*</w:t>
      </w:r>
      <w:r>
        <w:rPr>
          <w:spacing w:val="1"/>
          <w:w w:val="99"/>
        </w:rPr>
        <w:t>(1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C</w:t>
      </w:r>
      <w:r>
        <w:rPr>
          <w:w w:val="99"/>
        </w:rPr>
        <w:t>F[</w:t>
      </w:r>
      <w:r>
        <w:rPr>
          <w:spacing w:val="2"/>
          <w:w w:val="99"/>
        </w:rPr>
        <w:t>h</w:t>
      </w:r>
      <w:r>
        <w:rPr>
          <w:w w:val="99"/>
        </w:rPr>
        <w:t>,e</w:t>
      </w:r>
      <w:r>
        <w:rPr>
          <w:spacing w:val="1"/>
          <w:w w:val="99"/>
        </w:rPr>
        <w:t>3]</w:t>
      </w:r>
      <w:r>
        <w:rPr>
          <w:w w:val="99"/>
        </w:rPr>
        <w:t>)</w:t>
      </w:r>
    </w:p>
    <w:p w:rsidR="00CE372A" w:rsidRDefault="005139D9">
      <w:pPr>
        <w:ind w:left="3019"/>
      </w:pPr>
      <w:r>
        <w:t xml:space="preserve">= </w:t>
      </w:r>
      <w:r>
        <w:rPr>
          <w:spacing w:val="1"/>
        </w:rPr>
        <w:t>0</w:t>
      </w:r>
      <w:r>
        <w:t>.</w:t>
      </w:r>
      <w:r>
        <w:rPr>
          <w:spacing w:val="1"/>
        </w:rPr>
        <w:t>8</w:t>
      </w:r>
      <w:r>
        <w:t>8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rPr>
          <w:spacing w:val="1"/>
        </w:rPr>
        <w:t>0</w:t>
      </w:r>
      <w:r>
        <w:t>.</w:t>
      </w:r>
      <w:r>
        <w:rPr>
          <w:spacing w:val="1"/>
        </w:rPr>
        <w:t>6</w:t>
      </w:r>
      <w:r>
        <w:rPr>
          <w:spacing w:val="-4"/>
        </w:rPr>
        <w:t>*</w:t>
      </w:r>
      <w:r>
        <w:rPr>
          <w:spacing w:val="1"/>
        </w:rPr>
        <w:t>(</w:t>
      </w:r>
      <w:r>
        <w:rPr>
          <w:spacing w:val="4"/>
        </w:rPr>
        <w:t>1</w:t>
      </w:r>
      <w:r>
        <w:rPr>
          <w:spacing w:val="-2"/>
        </w:rPr>
        <w:t>-</w:t>
      </w:r>
      <w:r>
        <w:rPr>
          <w:spacing w:val="1"/>
        </w:rPr>
        <w:t>0</w:t>
      </w:r>
      <w:r>
        <w:t>.</w:t>
      </w:r>
      <w:r>
        <w:rPr>
          <w:spacing w:val="1"/>
        </w:rPr>
        <w:t>88</w:t>
      </w:r>
      <w:r>
        <w:t>)</w:t>
      </w:r>
    </w:p>
    <w:p w:rsidR="00CE372A" w:rsidRDefault="005139D9">
      <w:pPr>
        <w:ind w:left="3019"/>
      </w:pPr>
      <w:r>
        <w:t xml:space="preserve">= </w:t>
      </w:r>
      <w:r>
        <w:rPr>
          <w:spacing w:val="1"/>
        </w:rPr>
        <w:t>0</w:t>
      </w:r>
      <w:r>
        <w:t>.</w:t>
      </w:r>
      <w:r>
        <w:rPr>
          <w:spacing w:val="1"/>
        </w:rPr>
        <w:t>9</w:t>
      </w:r>
      <w:r>
        <w:rPr>
          <w:spacing w:val="-1"/>
        </w:rPr>
        <w:t>5</w:t>
      </w:r>
      <w:r>
        <w:t>2</w:t>
      </w:r>
    </w:p>
    <w:p w:rsidR="00CE372A" w:rsidRDefault="005139D9">
      <w:pPr>
        <w:spacing w:line="220" w:lineRule="exact"/>
        <w:ind w:left="531" w:right="2261"/>
        <w:jc w:val="center"/>
        <w:sectPr w:rsidR="00CE372A">
          <w:pgSz w:w="11920" w:h="16860"/>
          <w:pgMar w:top="1340" w:right="980" w:bottom="280" w:left="1280" w:header="1038" w:footer="1212" w:gutter="0"/>
          <w:cols w:space="720"/>
        </w:sectPr>
      </w:pP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o</w:t>
      </w:r>
      <w:r>
        <w:t>tal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h</w:t>
      </w:r>
      <w:r>
        <w:t>it</w:t>
      </w:r>
      <w:r>
        <w:rPr>
          <w:spacing w:val="1"/>
        </w:rPr>
        <w:t>u</w:t>
      </w:r>
      <w: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n</w:t>
      </w:r>
      <w:r>
        <w:t>ilai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t xml:space="preserve">F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3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</w:t>
      </w:r>
      <w:r>
        <w:t>alah</w:t>
      </w:r>
      <w:r>
        <w:rPr>
          <w:spacing w:val="-5"/>
        </w:rPr>
        <w:t xml:space="preserve"> </w:t>
      </w:r>
      <w:r>
        <w:rPr>
          <w:spacing w:val="1"/>
        </w:rPr>
        <w:t>0</w:t>
      </w:r>
      <w:r>
        <w:t>,</w:t>
      </w:r>
      <w:r>
        <w:rPr>
          <w:spacing w:val="1"/>
        </w:rPr>
        <w:t>95</w:t>
      </w:r>
      <w:r>
        <w:t>2</w:t>
      </w:r>
      <w:r>
        <w:rPr>
          <w:spacing w:val="-5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rPr>
          <w:spacing w:val="1"/>
        </w:rPr>
        <w:t>95</w:t>
      </w:r>
      <w:r>
        <w:rPr>
          <w:spacing w:val="-2"/>
        </w:rPr>
        <w:t>,</w:t>
      </w:r>
      <w:r>
        <w:t>2</w:t>
      </w:r>
      <w:r>
        <w:rPr>
          <w:spacing w:val="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ilai</w:t>
      </w:r>
      <w:r>
        <w:rPr>
          <w:spacing w:val="-4"/>
        </w:rPr>
        <w:t xml:space="preserve"> </w:t>
      </w:r>
      <w:r>
        <w:rPr>
          <w:spacing w:val="-1"/>
          <w:w w:val="99"/>
        </w:rPr>
        <w:t>k</w:t>
      </w:r>
      <w:r>
        <w:rPr>
          <w:spacing w:val="3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ung</w:t>
      </w:r>
      <w:r>
        <w:rPr>
          <w:spacing w:val="-1"/>
          <w:w w:val="99"/>
        </w:rPr>
        <w:t>k</w:t>
      </w:r>
      <w:r>
        <w:rPr>
          <w:spacing w:val="2"/>
          <w:w w:val="99"/>
        </w:rPr>
        <w:t>i</w:t>
      </w:r>
      <w:r>
        <w:rPr>
          <w:spacing w:val="-1"/>
          <w:w w:val="99"/>
        </w:rPr>
        <w:t>n</w:t>
      </w:r>
      <w:r>
        <w:rPr>
          <w:w w:val="99"/>
        </w:rPr>
        <w:t>a</w:t>
      </w:r>
      <w:r>
        <w:rPr>
          <w:spacing w:val="-1"/>
          <w:w w:val="99"/>
        </w:rPr>
        <w:t>n</w:t>
      </w:r>
      <w:r>
        <w:rPr>
          <w:w w:val="99"/>
        </w:rPr>
        <w:t>.</w:t>
      </w:r>
    </w:p>
    <w:p w:rsidR="00CE372A" w:rsidRDefault="00CE372A">
      <w:pPr>
        <w:spacing w:before="4" w:line="160" w:lineRule="exact"/>
        <w:rPr>
          <w:sz w:val="17"/>
          <w:szCs w:val="17"/>
        </w:rPr>
      </w:pPr>
    </w:p>
    <w:p w:rsidR="00CE372A" w:rsidRDefault="005139D9">
      <w:pPr>
        <w:ind w:left="2343"/>
      </w:pPr>
      <w:r>
        <w:rPr>
          <w:spacing w:val="3"/>
        </w:rPr>
        <w:t>T</w:t>
      </w:r>
      <w:r>
        <w:t>a</w:t>
      </w:r>
      <w:r>
        <w:rPr>
          <w:spacing w:val="1"/>
        </w:rPr>
        <w:t>b</w:t>
      </w:r>
      <w:r>
        <w:t>el</w:t>
      </w:r>
      <w:r>
        <w:rPr>
          <w:spacing w:val="-7"/>
        </w:rPr>
        <w:t xml:space="preserve"> </w:t>
      </w:r>
      <w:r>
        <w:rPr>
          <w:spacing w:val="1"/>
        </w:rPr>
        <w:t>3</w:t>
      </w:r>
      <w:r>
        <w:t>.2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t>h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>el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-1"/>
        </w:rPr>
        <w:t>k</w:t>
      </w:r>
      <w:r>
        <w:rPr>
          <w:spacing w:val="2"/>
        </w:rPr>
        <w:t>i</w:t>
      </w:r>
      <w:r>
        <w:t>t</w:t>
      </w:r>
      <w:r>
        <w:rPr>
          <w:spacing w:val="-7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Ge</w:t>
      </w:r>
      <w:r>
        <w:rPr>
          <w:spacing w:val="3"/>
        </w:rPr>
        <w:t>j</w:t>
      </w:r>
      <w:r>
        <w:t>ala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k</w:t>
      </w:r>
      <w:r>
        <w:t>it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3"/>
        </w:rPr>
        <w:t>a</w:t>
      </w:r>
      <w:r>
        <w:t>ta</w:t>
      </w:r>
    </w:p>
    <w:p w:rsidR="00CE372A" w:rsidRDefault="00CE372A">
      <w:pPr>
        <w:spacing w:before="1" w:line="60" w:lineRule="exact"/>
        <w:rPr>
          <w:sz w:val="7"/>
          <w:szCs w:val="7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1385"/>
        <w:gridCol w:w="862"/>
        <w:gridCol w:w="3584"/>
        <w:gridCol w:w="629"/>
        <w:gridCol w:w="638"/>
        <w:gridCol w:w="566"/>
        <w:gridCol w:w="528"/>
      </w:tblGrid>
      <w:tr w:rsidR="00CE372A">
        <w:trPr>
          <w:trHeight w:hRule="exact" w:val="470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2"/>
            </w:pPr>
            <w:r>
              <w:t>N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t>a</w:t>
            </w:r>
          </w:p>
          <w:p w:rsidR="00CE372A" w:rsidRDefault="005139D9">
            <w:pPr>
              <w:ind w:left="102"/>
            </w:pPr>
            <w:r>
              <w:rPr>
                <w:spacing w:val="2"/>
              </w:rPr>
              <w:t>P</w:t>
            </w:r>
            <w:r>
              <w:t>asien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2"/>
            </w:pPr>
            <w:r>
              <w:t>N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t>a</w:t>
            </w:r>
          </w:p>
          <w:p w:rsidR="00CE372A" w:rsidRDefault="005139D9">
            <w:pPr>
              <w:ind w:left="102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</w:t>
            </w:r>
            <w:r>
              <w:t>t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2"/>
            </w:pPr>
            <w:r>
              <w:t>K</w:t>
            </w:r>
            <w:r>
              <w:rPr>
                <w:spacing w:val="1"/>
              </w:rPr>
              <w:t>od</w:t>
            </w:r>
            <w:r>
              <w:t>e</w:t>
            </w:r>
          </w:p>
          <w:p w:rsidR="00CE372A" w:rsidRDefault="005139D9">
            <w:pPr>
              <w:ind w:left="102"/>
            </w:pPr>
            <w:r>
              <w:t>Ge</w:t>
            </w:r>
            <w:r>
              <w:rPr>
                <w:spacing w:val="3"/>
              </w:rPr>
              <w:t>j</w:t>
            </w:r>
            <w:r>
              <w:t>ala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7" w:line="100" w:lineRule="exact"/>
              <w:rPr>
                <w:sz w:val="10"/>
                <w:szCs w:val="10"/>
              </w:rPr>
            </w:pPr>
          </w:p>
          <w:p w:rsidR="00CE372A" w:rsidRDefault="005139D9">
            <w:pPr>
              <w:ind w:left="102"/>
            </w:pPr>
            <w:r>
              <w:t>N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Ge</w:t>
            </w:r>
            <w:r>
              <w:rPr>
                <w:spacing w:val="3"/>
              </w:rPr>
              <w:t>j</w:t>
            </w:r>
            <w:r>
              <w:t>ala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1"/>
              </w:rPr>
              <w:t>k</w:t>
            </w:r>
            <w:r>
              <w:t>it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7" w:line="100" w:lineRule="exact"/>
              <w:rPr>
                <w:sz w:val="10"/>
                <w:szCs w:val="10"/>
              </w:rPr>
            </w:pPr>
          </w:p>
          <w:p w:rsidR="00CE372A" w:rsidRDefault="005139D9">
            <w:pPr>
              <w:ind w:left="105"/>
            </w:pPr>
            <w:r>
              <w:rPr>
                <w:spacing w:val="1"/>
              </w:rPr>
              <w:t>MB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7" w:line="100" w:lineRule="exact"/>
              <w:rPr>
                <w:sz w:val="10"/>
                <w:szCs w:val="10"/>
              </w:rPr>
            </w:pPr>
          </w:p>
          <w:p w:rsidR="00CE372A" w:rsidRDefault="005139D9">
            <w:pPr>
              <w:ind w:left="102"/>
            </w:pPr>
            <w:r>
              <w:rPr>
                <w:spacing w:val="1"/>
              </w:rPr>
              <w:t>MD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7" w:line="100" w:lineRule="exact"/>
              <w:rPr>
                <w:sz w:val="10"/>
                <w:szCs w:val="10"/>
              </w:rPr>
            </w:pPr>
          </w:p>
          <w:p w:rsidR="00CE372A" w:rsidRDefault="005139D9">
            <w:pPr>
              <w:ind w:left="105"/>
            </w:pPr>
            <w:r>
              <w:rPr>
                <w:spacing w:val="-1"/>
              </w:rPr>
              <w:t>CF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7" w:line="100" w:lineRule="exact"/>
              <w:rPr>
                <w:sz w:val="10"/>
                <w:szCs w:val="10"/>
              </w:rPr>
            </w:pPr>
          </w:p>
          <w:p w:rsidR="00CE372A" w:rsidRDefault="005139D9">
            <w:pPr>
              <w:ind w:left="102"/>
            </w:pPr>
            <w:r>
              <w:rPr>
                <w:spacing w:val="2"/>
              </w:rPr>
              <w:t>P</w:t>
            </w:r>
            <w:r>
              <w:t>1</w:t>
            </w:r>
          </w:p>
        </w:tc>
      </w:tr>
      <w:tr w:rsidR="00CE372A">
        <w:trPr>
          <w:trHeight w:hRule="exact" w:val="470"/>
        </w:trPr>
        <w:tc>
          <w:tcPr>
            <w:tcW w:w="9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8" w:line="160" w:lineRule="exact"/>
              <w:rPr>
                <w:sz w:val="17"/>
                <w:szCs w:val="17"/>
              </w:rPr>
            </w:pPr>
          </w:p>
          <w:p w:rsidR="00CE372A" w:rsidRDefault="00CE372A">
            <w:pPr>
              <w:spacing w:line="200" w:lineRule="exact"/>
            </w:pPr>
          </w:p>
          <w:p w:rsidR="00CE372A" w:rsidRDefault="00CE372A">
            <w:pPr>
              <w:spacing w:line="200" w:lineRule="exact"/>
            </w:pPr>
          </w:p>
          <w:p w:rsidR="00CE372A" w:rsidRDefault="005139D9">
            <w:pPr>
              <w:ind w:left="102"/>
            </w:pPr>
            <w:r>
              <w:rPr>
                <w:spacing w:val="-1"/>
              </w:rPr>
              <w:t>R</w:t>
            </w:r>
            <w:r>
              <w:t>ico</w:t>
            </w:r>
          </w:p>
          <w:p w:rsidR="00CE372A" w:rsidRDefault="005139D9">
            <w:pPr>
              <w:ind w:left="102"/>
            </w:pPr>
            <w:r>
              <w:rPr>
                <w:spacing w:val="2"/>
              </w:rPr>
              <w:t>P</w:t>
            </w:r>
            <w:r>
              <w:t>a</w:t>
            </w:r>
            <w:r>
              <w:rPr>
                <w:spacing w:val="-1"/>
              </w:rPr>
              <w:t>h</w:t>
            </w:r>
            <w:r>
              <w:t>le</w:t>
            </w:r>
            <w:r>
              <w:rPr>
                <w:spacing w:val="1"/>
              </w:rPr>
              <w:t>p</w:t>
            </w:r>
            <w:r>
              <w:t>i</w:t>
            </w:r>
          </w:p>
        </w:tc>
        <w:tc>
          <w:tcPr>
            <w:tcW w:w="13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8" w:line="160" w:lineRule="exact"/>
              <w:rPr>
                <w:sz w:val="17"/>
                <w:szCs w:val="17"/>
              </w:rPr>
            </w:pPr>
          </w:p>
          <w:p w:rsidR="00CE372A" w:rsidRDefault="00CE372A">
            <w:pPr>
              <w:spacing w:line="200" w:lineRule="exact"/>
            </w:pPr>
          </w:p>
          <w:p w:rsidR="00CE372A" w:rsidRDefault="00CE372A">
            <w:pPr>
              <w:spacing w:line="200" w:lineRule="exact"/>
            </w:pPr>
          </w:p>
          <w:p w:rsidR="00CE372A" w:rsidRDefault="005139D9">
            <w:pPr>
              <w:ind w:left="102"/>
            </w:pPr>
            <w:r>
              <w:t>Mi</w:t>
            </w:r>
            <w:r>
              <w:rPr>
                <w:spacing w:val="1"/>
              </w:rPr>
              <w:t>op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an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7" w:line="100" w:lineRule="exact"/>
              <w:rPr>
                <w:sz w:val="10"/>
                <w:szCs w:val="10"/>
              </w:rPr>
            </w:pPr>
          </w:p>
          <w:p w:rsidR="00CE372A" w:rsidRDefault="005139D9">
            <w:pPr>
              <w:ind w:left="102"/>
            </w:pPr>
            <w:r>
              <w:t>G1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2"/>
            </w:pPr>
            <w:r>
              <w:t>M</w:t>
            </w:r>
            <w:r>
              <w:rPr>
                <w:spacing w:val="1"/>
              </w:rPr>
              <w:t>a</w:t>
            </w:r>
            <w:r>
              <w:t xml:space="preserve">ta </w:t>
            </w:r>
            <w:r>
              <w:rPr>
                <w:spacing w:val="25"/>
              </w:rPr>
              <w:t xml:space="preserve"> </w:t>
            </w:r>
            <w:r>
              <w:t xml:space="preserve">lelah 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 xml:space="preserve">a 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m</w:t>
            </w:r>
            <w:r>
              <w:t xml:space="preserve">ata </w:t>
            </w:r>
            <w:r>
              <w:rPr>
                <w:spacing w:val="2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k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j</w:t>
            </w:r>
            <w:r>
              <w:t xml:space="preserve">a 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</w:p>
          <w:p w:rsidR="00CE372A" w:rsidRDefault="005139D9">
            <w:pPr>
              <w:ind w:left="102"/>
            </w:pP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</w:t>
            </w:r>
            <w:r>
              <w:t>le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-1"/>
              </w:rPr>
              <w:t>h</w:t>
            </w:r>
            <w:r>
              <w:t>an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7" w:line="100" w:lineRule="exact"/>
              <w:rPr>
                <w:sz w:val="10"/>
                <w:szCs w:val="10"/>
              </w:rPr>
            </w:pPr>
          </w:p>
          <w:p w:rsidR="00CE372A" w:rsidRDefault="005139D9">
            <w:pPr>
              <w:ind w:left="105"/>
            </w:pPr>
            <w:r>
              <w:rPr>
                <w:spacing w:val="1"/>
              </w:rPr>
              <w:t>0</w:t>
            </w:r>
            <w:r>
              <w:t>.8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7" w:line="100" w:lineRule="exact"/>
              <w:rPr>
                <w:sz w:val="10"/>
                <w:szCs w:val="10"/>
              </w:rPr>
            </w:pPr>
          </w:p>
          <w:p w:rsidR="00CE372A" w:rsidRDefault="005139D9">
            <w:pPr>
              <w:ind w:left="102"/>
            </w:pPr>
            <w:r>
              <w:rPr>
                <w:spacing w:val="1"/>
              </w:rPr>
              <w:t>0</w:t>
            </w:r>
            <w:r>
              <w:t>.1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7" w:line="100" w:lineRule="exact"/>
              <w:rPr>
                <w:sz w:val="10"/>
                <w:szCs w:val="10"/>
              </w:rPr>
            </w:pPr>
          </w:p>
          <w:p w:rsidR="00CE372A" w:rsidRDefault="005139D9">
            <w:pPr>
              <w:ind w:left="105"/>
            </w:pPr>
            <w:r>
              <w:rPr>
                <w:spacing w:val="1"/>
              </w:rPr>
              <w:t>0</w:t>
            </w:r>
            <w:r>
              <w:t>.7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14" w:line="220" w:lineRule="exact"/>
              <w:rPr>
                <w:sz w:val="22"/>
                <w:szCs w:val="22"/>
              </w:rPr>
            </w:pPr>
          </w:p>
          <w:p w:rsidR="00CE372A" w:rsidRDefault="005139D9">
            <w:pPr>
              <w:ind w:left="102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CE372A">
        <w:trPr>
          <w:trHeight w:hRule="exact" w:val="470"/>
        </w:trPr>
        <w:tc>
          <w:tcPr>
            <w:tcW w:w="9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E372A" w:rsidRDefault="00CE372A"/>
        </w:tc>
        <w:tc>
          <w:tcPr>
            <w:tcW w:w="13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E372A" w:rsidRDefault="00CE372A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7" w:line="100" w:lineRule="exact"/>
              <w:rPr>
                <w:sz w:val="10"/>
                <w:szCs w:val="10"/>
              </w:rPr>
            </w:pPr>
          </w:p>
          <w:p w:rsidR="00CE372A" w:rsidRDefault="005139D9">
            <w:pPr>
              <w:ind w:left="102"/>
            </w:pPr>
            <w:r>
              <w:t>G2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2"/>
            </w:pPr>
            <w:r>
              <w:t>Se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n</w:t>
            </w:r>
            <w:r>
              <w:t xml:space="preserve">g 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>ic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gk</w:t>
            </w:r>
            <w:r>
              <w:rPr>
                <w:spacing w:val="3"/>
              </w:rPr>
              <w:t>a</w:t>
            </w:r>
            <w:r>
              <w:t xml:space="preserve">n 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 xml:space="preserve">ta 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</w:rPr>
              <w:t>s</w:t>
            </w:r>
            <w:r>
              <w:t>a</w:t>
            </w:r>
            <w:r>
              <w:rPr>
                <w:spacing w:val="1"/>
              </w:rPr>
              <w:t>a</w:t>
            </w:r>
            <w:r>
              <w:t xml:space="preserve">t </w:t>
            </w:r>
            <w:r>
              <w:rPr>
                <w:spacing w:val="14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el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h</w:t>
            </w:r>
            <w:r>
              <w:t>at</w:t>
            </w:r>
          </w:p>
          <w:p w:rsidR="00CE372A" w:rsidRDefault="005139D9">
            <w:pPr>
              <w:ind w:left="102"/>
            </w:pP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da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j</w:t>
            </w:r>
            <w:r>
              <w:t>a</w:t>
            </w:r>
            <w:r>
              <w:rPr>
                <w:spacing w:val="-1"/>
              </w:rPr>
              <w:t>u</w:t>
            </w:r>
            <w:r>
              <w:t>h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7" w:line="100" w:lineRule="exact"/>
              <w:rPr>
                <w:sz w:val="10"/>
                <w:szCs w:val="10"/>
              </w:rPr>
            </w:pPr>
          </w:p>
          <w:p w:rsidR="00CE372A" w:rsidRDefault="005139D9">
            <w:pPr>
              <w:ind w:left="105"/>
            </w:pPr>
            <w:r>
              <w:rPr>
                <w:spacing w:val="1"/>
              </w:rPr>
              <w:t>0</w:t>
            </w:r>
            <w:r>
              <w:t>.9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7" w:line="100" w:lineRule="exact"/>
              <w:rPr>
                <w:sz w:val="10"/>
                <w:szCs w:val="10"/>
              </w:rPr>
            </w:pPr>
          </w:p>
          <w:p w:rsidR="00CE372A" w:rsidRDefault="005139D9">
            <w:pPr>
              <w:ind w:left="102"/>
            </w:pPr>
            <w:r>
              <w:rPr>
                <w:spacing w:val="1"/>
              </w:rPr>
              <w:t>0</w:t>
            </w:r>
            <w:r>
              <w:t>.1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7" w:line="100" w:lineRule="exact"/>
              <w:rPr>
                <w:sz w:val="10"/>
                <w:szCs w:val="10"/>
              </w:rPr>
            </w:pPr>
          </w:p>
          <w:p w:rsidR="00CE372A" w:rsidRDefault="005139D9">
            <w:pPr>
              <w:ind w:left="105"/>
            </w:pPr>
            <w:r>
              <w:rPr>
                <w:spacing w:val="1"/>
              </w:rPr>
              <w:t>0</w:t>
            </w:r>
            <w:r>
              <w:t>.8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14" w:line="220" w:lineRule="exact"/>
              <w:rPr>
                <w:sz w:val="22"/>
                <w:szCs w:val="22"/>
              </w:rPr>
            </w:pPr>
          </w:p>
          <w:p w:rsidR="00CE372A" w:rsidRDefault="005139D9">
            <w:pPr>
              <w:ind w:left="102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CE372A">
        <w:trPr>
          <w:trHeight w:hRule="exact" w:val="470"/>
        </w:trPr>
        <w:tc>
          <w:tcPr>
            <w:tcW w:w="9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/>
        </w:tc>
        <w:tc>
          <w:tcPr>
            <w:tcW w:w="13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7" w:line="100" w:lineRule="exact"/>
              <w:rPr>
                <w:sz w:val="10"/>
                <w:szCs w:val="10"/>
              </w:rPr>
            </w:pPr>
          </w:p>
          <w:p w:rsidR="00CE372A" w:rsidRDefault="005139D9">
            <w:pPr>
              <w:ind w:left="102"/>
            </w:pPr>
            <w:r>
              <w:t>G4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20" w:lineRule="exact"/>
              <w:ind w:left="102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1"/>
              </w:rPr>
              <w:t>r</w:t>
            </w:r>
            <w:r>
              <w:t>li</w:t>
            </w:r>
            <w:r>
              <w:rPr>
                <w:spacing w:val="-2"/>
              </w:rPr>
              <w:t>h</w:t>
            </w:r>
            <w:r>
              <w:t xml:space="preserve">at  </w:t>
            </w:r>
            <w:r>
              <w:rPr>
                <w:spacing w:val="38"/>
              </w:rPr>
              <w:t xml:space="preserve"> </w:t>
            </w:r>
            <w:r>
              <w:t>ti</w:t>
            </w:r>
            <w:r>
              <w:rPr>
                <w:spacing w:val="1"/>
              </w:rPr>
              <w:t>d</w:t>
            </w:r>
            <w:r>
              <w:t xml:space="preserve">ak  </w:t>
            </w:r>
            <w:r>
              <w:rPr>
                <w:spacing w:val="42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r</w:t>
            </w:r>
            <w:r>
              <w:t xml:space="preserve">i  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a</w:t>
            </w:r>
            <w:r>
              <w:t>n</w:t>
            </w:r>
          </w:p>
          <w:p w:rsidR="00CE372A" w:rsidRDefault="005139D9">
            <w:pPr>
              <w:ind w:left="102"/>
            </w:pPr>
            <w:r>
              <w:rPr>
                <w:spacing w:val="1"/>
              </w:rPr>
              <w:t>o</w:t>
            </w:r>
            <w:r>
              <w:rPr>
                <w:spacing w:val="-1"/>
              </w:rPr>
              <w:t>b</w:t>
            </w:r>
            <w:r>
              <w:rPr>
                <w:spacing w:val="2"/>
              </w:rPr>
              <w:t>j</w:t>
            </w:r>
            <w:r>
              <w:t>ek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j</w:t>
            </w:r>
            <w:r>
              <w:t>a</w:t>
            </w:r>
            <w:r>
              <w:rPr>
                <w:spacing w:val="-1"/>
              </w:rPr>
              <w:t>u</w:t>
            </w:r>
            <w:r>
              <w:t>h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7" w:line="100" w:lineRule="exact"/>
              <w:rPr>
                <w:sz w:val="10"/>
                <w:szCs w:val="10"/>
              </w:rPr>
            </w:pPr>
          </w:p>
          <w:p w:rsidR="00CE372A" w:rsidRDefault="005139D9">
            <w:pPr>
              <w:ind w:left="105"/>
            </w:pPr>
            <w:r>
              <w:rPr>
                <w:spacing w:val="1"/>
              </w:rPr>
              <w:t>0</w:t>
            </w:r>
            <w:r>
              <w:t>.9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7" w:line="100" w:lineRule="exact"/>
              <w:rPr>
                <w:sz w:val="10"/>
                <w:szCs w:val="10"/>
              </w:rPr>
            </w:pPr>
          </w:p>
          <w:p w:rsidR="00CE372A" w:rsidRDefault="005139D9">
            <w:pPr>
              <w:ind w:left="102"/>
            </w:pPr>
            <w:r>
              <w:rPr>
                <w:spacing w:val="1"/>
              </w:rPr>
              <w:t>0</w:t>
            </w:r>
            <w:r>
              <w:t>.1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7" w:line="100" w:lineRule="exact"/>
              <w:rPr>
                <w:sz w:val="10"/>
                <w:szCs w:val="10"/>
              </w:rPr>
            </w:pPr>
          </w:p>
          <w:p w:rsidR="00CE372A" w:rsidRDefault="005139D9">
            <w:pPr>
              <w:ind w:left="105"/>
            </w:pPr>
            <w:r>
              <w:rPr>
                <w:spacing w:val="1"/>
              </w:rPr>
              <w:t>0</w:t>
            </w:r>
            <w:r>
              <w:t>.8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4" w:line="100" w:lineRule="exact"/>
              <w:rPr>
                <w:sz w:val="11"/>
                <w:szCs w:val="11"/>
              </w:rPr>
            </w:pPr>
          </w:p>
          <w:p w:rsidR="00CE372A" w:rsidRDefault="005139D9">
            <w:pPr>
              <w:ind w:left="102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</w:tbl>
    <w:p w:rsidR="00CE372A" w:rsidRDefault="00CE372A">
      <w:pPr>
        <w:spacing w:before="3" w:line="220" w:lineRule="exact"/>
        <w:rPr>
          <w:sz w:val="22"/>
          <w:szCs w:val="22"/>
        </w:rPr>
      </w:pPr>
    </w:p>
    <w:p w:rsidR="00CE372A" w:rsidRDefault="005139D9">
      <w:pPr>
        <w:ind w:left="139"/>
      </w:pPr>
      <w:r>
        <w:rPr>
          <w:b/>
        </w:rPr>
        <w:t>Pe</w:t>
      </w:r>
      <w:r>
        <w:rPr>
          <w:b/>
          <w:spacing w:val="1"/>
        </w:rPr>
        <w:t>r</w:t>
      </w:r>
      <w:r>
        <w:rPr>
          <w:b/>
        </w:rPr>
        <w:t>hitun</w:t>
      </w:r>
      <w:r>
        <w:rPr>
          <w:b/>
          <w:spacing w:val="1"/>
        </w:rPr>
        <w:t>ga</w:t>
      </w:r>
      <w:r>
        <w:rPr>
          <w:b/>
        </w:rPr>
        <w:t>n</w:t>
      </w:r>
      <w:r>
        <w:rPr>
          <w:b/>
          <w:spacing w:val="-10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ule</w:t>
      </w:r>
      <w:r>
        <w:rPr>
          <w:b/>
          <w:i/>
          <w:spacing w:val="-4"/>
        </w:rPr>
        <w:t xml:space="preserve"> </w:t>
      </w:r>
      <w:r>
        <w:rPr>
          <w:b/>
          <w:spacing w:val="1"/>
        </w:rPr>
        <w:t>P1</w:t>
      </w:r>
    </w:p>
    <w:p w:rsidR="00CE372A" w:rsidRDefault="005139D9">
      <w:pPr>
        <w:spacing w:line="220" w:lineRule="exact"/>
        <w:ind w:left="670" w:right="3766"/>
        <w:jc w:val="center"/>
      </w:pPr>
      <w:r>
        <w:rPr>
          <w:spacing w:val="-1"/>
        </w:rPr>
        <w:t>C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h</w:t>
      </w:r>
      <w:r>
        <w:t>,e</w:t>
      </w:r>
      <w:r>
        <w:rPr>
          <w:spacing w:val="1"/>
        </w:rPr>
        <w:t>1</w:t>
      </w:r>
      <w:r>
        <w:t>^e</w:t>
      </w:r>
      <w:r>
        <w:rPr>
          <w:spacing w:val="2"/>
        </w:rPr>
        <w:t>2</w:t>
      </w:r>
      <w:r>
        <w:t xml:space="preserve">)                        </w:t>
      </w:r>
      <w:r>
        <w:rPr>
          <w:spacing w:val="9"/>
        </w:rPr>
        <w:t xml:space="preserve"> </w:t>
      </w:r>
      <w:r>
        <w:t xml:space="preserve">= </w:t>
      </w:r>
      <w:r>
        <w:rPr>
          <w:spacing w:val="-1"/>
          <w:w w:val="99"/>
        </w:rPr>
        <w:t>C</w:t>
      </w:r>
      <w:r>
        <w:rPr>
          <w:w w:val="99"/>
        </w:rPr>
        <w:t>F(</w:t>
      </w:r>
      <w:r>
        <w:rPr>
          <w:spacing w:val="-1"/>
          <w:w w:val="99"/>
        </w:rPr>
        <w:t>h</w:t>
      </w:r>
      <w:r>
        <w:rPr>
          <w:w w:val="99"/>
        </w:rPr>
        <w:t>,e</w:t>
      </w:r>
      <w:r>
        <w:rPr>
          <w:spacing w:val="1"/>
          <w:w w:val="99"/>
        </w:rPr>
        <w:t>1)</w:t>
      </w:r>
      <w:r>
        <w:rPr>
          <w:w w:val="99"/>
        </w:rPr>
        <w:t>+C</w:t>
      </w:r>
      <w:r>
        <w:rPr>
          <w:spacing w:val="-1"/>
          <w:w w:val="99"/>
        </w:rPr>
        <w:t>F</w:t>
      </w:r>
      <w:r>
        <w:rPr>
          <w:spacing w:val="3"/>
          <w:w w:val="99"/>
        </w:rPr>
        <w:t>(</w:t>
      </w:r>
      <w:r>
        <w:rPr>
          <w:spacing w:val="-1"/>
          <w:w w:val="99"/>
        </w:rPr>
        <w:t>h</w:t>
      </w:r>
      <w:r>
        <w:rPr>
          <w:w w:val="99"/>
        </w:rPr>
        <w:t>,e</w:t>
      </w:r>
      <w:r>
        <w:rPr>
          <w:spacing w:val="1"/>
          <w:w w:val="99"/>
        </w:rPr>
        <w:t>2</w:t>
      </w:r>
      <w:r>
        <w:rPr>
          <w:spacing w:val="3"/>
          <w:w w:val="99"/>
        </w:rPr>
        <w:t>)</w:t>
      </w:r>
      <w:r>
        <w:rPr>
          <w:spacing w:val="-4"/>
          <w:w w:val="99"/>
        </w:rPr>
        <w:t>*</w:t>
      </w:r>
      <w:r>
        <w:rPr>
          <w:spacing w:val="1"/>
          <w:w w:val="99"/>
        </w:rPr>
        <w:t>(</w:t>
      </w:r>
      <w:r>
        <w:rPr>
          <w:spacing w:val="4"/>
          <w:w w:val="99"/>
        </w:rPr>
        <w:t>1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C</w:t>
      </w:r>
      <w:r>
        <w:rPr>
          <w:w w:val="99"/>
        </w:rPr>
        <w:t>F[</w:t>
      </w:r>
      <w:r>
        <w:rPr>
          <w:spacing w:val="2"/>
          <w:w w:val="99"/>
        </w:rPr>
        <w:t>h</w:t>
      </w:r>
      <w:r>
        <w:rPr>
          <w:w w:val="99"/>
        </w:rPr>
        <w:t>,e</w:t>
      </w:r>
      <w:r>
        <w:rPr>
          <w:spacing w:val="1"/>
          <w:w w:val="99"/>
        </w:rPr>
        <w:t>1]</w:t>
      </w:r>
      <w:r>
        <w:rPr>
          <w:w w:val="99"/>
        </w:rPr>
        <w:t>)</w:t>
      </w:r>
    </w:p>
    <w:p w:rsidR="00CE372A" w:rsidRDefault="005139D9">
      <w:pPr>
        <w:ind w:left="3019"/>
      </w:pPr>
      <w:r>
        <w:t xml:space="preserve">= </w:t>
      </w:r>
      <w:r>
        <w:rPr>
          <w:spacing w:val="1"/>
        </w:rPr>
        <w:t>0.</w:t>
      </w:r>
      <w:r>
        <w:t>7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rPr>
          <w:spacing w:val="1"/>
        </w:rPr>
        <w:t>0</w:t>
      </w:r>
      <w:r>
        <w:t>.</w:t>
      </w:r>
      <w:r>
        <w:rPr>
          <w:spacing w:val="1"/>
        </w:rPr>
        <w:t>8</w:t>
      </w:r>
      <w:r>
        <w:rPr>
          <w:spacing w:val="-4"/>
        </w:rPr>
        <w:t>*</w:t>
      </w:r>
      <w:r>
        <w:rPr>
          <w:spacing w:val="1"/>
        </w:rPr>
        <w:t>(</w:t>
      </w:r>
      <w:r>
        <w:rPr>
          <w:spacing w:val="2"/>
        </w:rPr>
        <w:t>1</w:t>
      </w:r>
      <w:r>
        <w:rPr>
          <w:spacing w:val="-2"/>
        </w:rPr>
        <w:t>-</w:t>
      </w:r>
      <w:r>
        <w:rPr>
          <w:spacing w:val="1"/>
        </w:rPr>
        <w:t>0</w:t>
      </w:r>
      <w:r>
        <w:t>.</w:t>
      </w:r>
      <w:r>
        <w:rPr>
          <w:spacing w:val="1"/>
        </w:rPr>
        <w:t>7</w:t>
      </w:r>
      <w:r>
        <w:t>)</w:t>
      </w:r>
    </w:p>
    <w:p w:rsidR="00CE372A" w:rsidRDefault="005139D9">
      <w:pPr>
        <w:ind w:left="3019"/>
      </w:pPr>
      <w:r>
        <w:t xml:space="preserve">= </w:t>
      </w:r>
      <w:r>
        <w:rPr>
          <w:spacing w:val="1"/>
        </w:rPr>
        <w:t>0</w:t>
      </w:r>
      <w:r>
        <w:t>.</w:t>
      </w:r>
      <w:r>
        <w:rPr>
          <w:spacing w:val="1"/>
        </w:rPr>
        <w:t>9</w:t>
      </w:r>
      <w:r>
        <w:t>4</w:t>
      </w:r>
    </w:p>
    <w:p w:rsidR="00CE372A" w:rsidRDefault="005139D9">
      <w:pPr>
        <w:ind w:left="670" w:right="3764"/>
        <w:jc w:val="center"/>
      </w:pPr>
      <w:r>
        <w:rPr>
          <w:spacing w:val="-1"/>
        </w:rPr>
        <w:t>C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h</w:t>
      </w:r>
      <w:r>
        <w:t>,</w:t>
      </w:r>
      <w:r>
        <w:rPr>
          <w:spacing w:val="1"/>
        </w:rPr>
        <w:t>e2</w:t>
      </w:r>
      <w:r>
        <w:t>^e</w:t>
      </w:r>
      <w:r>
        <w:rPr>
          <w:spacing w:val="2"/>
        </w:rPr>
        <w:t>4</w:t>
      </w:r>
      <w:r>
        <w:t xml:space="preserve">)                        </w:t>
      </w:r>
      <w:r>
        <w:rPr>
          <w:spacing w:val="8"/>
        </w:rPr>
        <w:t xml:space="preserve"> </w:t>
      </w:r>
      <w:r>
        <w:t xml:space="preserve">= </w:t>
      </w:r>
      <w:r>
        <w:rPr>
          <w:spacing w:val="-1"/>
          <w:w w:val="99"/>
        </w:rPr>
        <w:t>C</w:t>
      </w:r>
      <w:r>
        <w:rPr>
          <w:w w:val="99"/>
        </w:rPr>
        <w:t>F(</w:t>
      </w:r>
      <w:r>
        <w:rPr>
          <w:spacing w:val="-1"/>
          <w:w w:val="99"/>
        </w:rPr>
        <w:t>h</w:t>
      </w:r>
      <w:r>
        <w:rPr>
          <w:w w:val="99"/>
        </w:rPr>
        <w:t>,</w:t>
      </w:r>
      <w:r>
        <w:rPr>
          <w:spacing w:val="1"/>
          <w:w w:val="99"/>
        </w:rPr>
        <w:t>e2)</w:t>
      </w:r>
      <w:r>
        <w:rPr>
          <w:w w:val="99"/>
        </w:rPr>
        <w:t>+C</w:t>
      </w:r>
      <w:r>
        <w:rPr>
          <w:spacing w:val="-1"/>
          <w:w w:val="99"/>
        </w:rPr>
        <w:t>F</w:t>
      </w:r>
      <w:r>
        <w:rPr>
          <w:spacing w:val="3"/>
          <w:w w:val="99"/>
        </w:rPr>
        <w:t>(</w:t>
      </w:r>
      <w:r>
        <w:rPr>
          <w:spacing w:val="-1"/>
          <w:w w:val="99"/>
        </w:rPr>
        <w:t>h</w:t>
      </w:r>
      <w:r>
        <w:rPr>
          <w:w w:val="99"/>
        </w:rPr>
        <w:t>,e</w:t>
      </w:r>
      <w:r>
        <w:rPr>
          <w:spacing w:val="1"/>
          <w:w w:val="99"/>
        </w:rPr>
        <w:t>4</w:t>
      </w:r>
      <w:r>
        <w:rPr>
          <w:spacing w:val="3"/>
          <w:w w:val="99"/>
        </w:rPr>
        <w:t>)</w:t>
      </w:r>
      <w:r>
        <w:rPr>
          <w:spacing w:val="-4"/>
          <w:w w:val="99"/>
        </w:rPr>
        <w:t>*</w:t>
      </w:r>
      <w:r>
        <w:rPr>
          <w:spacing w:val="1"/>
          <w:w w:val="99"/>
        </w:rPr>
        <w:t>(</w:t>
      </w:r>
      <w:r>
        <w:rPr>
          <w:spacing w:val="3"/>
          <w:w w:val="99"/>
        </w:rPr>
        <w:t>1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C</w:t>
      </w:r>
      <w:r>
        <w:rPr>
          <w:w w:val="99"/>
        </w:rPr>
        <w:t>F[</w:t>
      </w:r>
      <w:r>
        <w:rPr>
          <w:spacing w:val="2"/>
          <w:w w:val="99"/>
        </w:rPr>
        <w:t>h</w:t>
      </w:r>
      <w:r>
        <w:rPr>
          <w:w w:val="99"/>
        </w:rPr>
        <w:t>,</w:t>
      </w:r>
      <w:r>
        <w:rPr>
          <w:spacing w:val="1"/>
          <w:w w:val="99"/>
        </w:rPr>
        <w:t>e2])</w:t>
      </w:r>
    </w:p>
    <w:p w:rsidR="00CE372A" w:rsidRDefault="005139D9">
      <w:pPr>
        <w:ind w:left="3019"/>
      </w:pPr>
      <w:r>
        <w:t xml:space="preserve">= </w:t>
      </w:r>
      <w:r>
        <w:rPr>
          <w:spacing w:val="1"/>
        </w:rPr>
        <w:t>0</w:t>
      </w:r>
      <w:r>
        <w:t>.</w:t>
      </w:r>
      <w:r>
        <w:rPr>
          <w:spacing w:val="1"/>
        </w:rPr>
        <w:t>9</w:t>
      </w:r>
      <w:r>
        <w:t>4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rPr>
          <w:spacing w:val="1"/>
        </w:rPr>
        <w:t>0</w:t>
      </w:r>
      <w:r>
        <w:t>.</w:t>
      </w:r>
      <w:r>
        <w:rPr>
          <w:spacing w:val="1"/>
        </w:rPr>
        <w:t>8</w:t>
      </w:r>
      <w:r>
        <w:rPr>
          <w:spacing w:val="-4"/>
        </w:rPr>
        <w:t>*</w:t>
      </w:r>
      <w:r>
        <w:rPr>
          <w:spacing w:val="1"/>
        </w:rPr>
        <w:t>(</w:t>
      </w:r>
      <w:r>
        <w:rPr>
          <w:spacing w:val="4"/>
        </w:rPr>
        <w:t>1</w:t>
      </w:r>
      <w:r>
        <w:rPr>
          <w:spacing w:val="-2"/>
        </w:rPr>
        <w:t>-</w:t>
      </w:r>
      <w:r>
        <w:rPr>
          <w:spacing w:val="1"/>
        </w:rPr>
        <w:t>0</w:t>
      </w:r>
      <w:r>
        <w:t>.</w:t>
      </w:r>
      <w:r>
        <w:rPr>
          <w:spacing w:val="1"/>
        </w:rPr>
        <w:t>94</w:t>
      </w:r>
      <w:r>
        <w:t>)</w:t>
      </w:r>
    </w:p>
    <w:p w:rsidR="00CE372A" w:rsidRDefault="005139D9">
      <w:pPr>
        <w:spacing w:line="220" w:lineRule="exact"/>
        <w:ind w:left="3019"/>
      </w:pPr>
      <w:r>
        <w:t xml:space="preserve">= </w:t>
      </w:r>
      <w:r>
        <w:rPr>
          <w:spacing w:val="1"/>
        </w:rPr>
        <w:t>0</w:t>
      </w:r>
      <w:r>
        <w:t>.</w:t>
      </w:r>
      <w:r>
        <w:rPr>
          <w:spacing w:val="1"/>
        </w:rPr>
        <w:t>9</w:t>
      </w:r>
      <w:r>
        <w:rPr>
          <w:spacing w:val="-1"/>
        </w:rPr>
        <w:t>8</w:t>
      </w:r>
      <w:r>
        <w:t>8</w:t>
      </w:r>
    </w:p>
    <w:p w:rsidR="00CE372A" w:rsidRDefault="005139D9">
      <w:pPr>
        <w:spacing w:line="220" w:lineRule="exact"/>
        <w:ind w:left="3019"/>
      </w:pPr>
      <w:r>
        <w:rPr>
          <w:position w:val="-1"/>
        </w:rPr>
        <w:t xml:space="preserve">= </w:t>
      </w:r>
      <w:r>
        <w:rPr>
          <w:spacing w:val="1"/>
          <w:position w:val="-1"/>
        </w:rPr>
        <w:t>9</w:t>
      </w:r>
      <w:r>
        <w:rPr>
          <w:spacing w:val="2"/>
          <w:position w:val="-1"/>
        </w:rPr>
        <w:t>8</w:t>
      </w:r>
      <w:r>
        <w:rPr>
          <w:spacing w:val="1"/>
          <w:position w:val="-1"/>
        </w:rPr>
        <w:t>,8</w:t>
      </w:r>
      <w:r>
        <w:rPr>
          <w:position w:val="-1"/>
        </w:rPr>
        <w:t>%</w:t>
      </w:r>
    </w:p>
    <w:p w:rsidR="00CE372A" w:rsidRDefault="005139D9">
      <w:pPr>
        <w:spacing w:before="4"/>
        <w:ind w:left="705"/>
      </w:pPr>
      <w:r>
        <w:t>Hasil</w:t>
      </w:r>
      <w:r>
        <w:rPr>
          <w:spacing w:val="-4"/>
        </w:rPr>
        <w:t xml:space="preserve"> </w:t>
      </w:r>
      <w:r>
        <w:t>Di</w:t>
      </w:r>
      <w:r>
        <w:rPr>
          <w:spacing w:val="3"/>
        </w:rPr>
        <w:t>a</w:t>
      </w:r>
      <w:r>
        <w:rPr>
          <w:spacing w:val="-1"/>
        </w:rPr>
        <w:t>gn</w:t>
      </w:r>
      <w:r>
        <w:rPr>
          <w:spacing w:val="3"/>
        </w:rPr>
        <w:t>o</w:t>
      </w:r>
      <w:r>
        <w:rPr>
          <w:spacing w:val="-1"/>
        </w:rPr>
        <w:t>s</w:t>
      </w:r>
      <w:r>
        <w:t>a</w:t>
      </w:r>
      <w:r>
        <w:rPr>
          <w:spacing w:val="-7"/>
        </w:rPr>
        <w:t xml:space="preserve"> </w:t>
      </w:r>
      <w:r>
        <w:t>:</w:t>
      </w:r>
    </w:p>
    <w:p w:rsidR="00CE372A" w:rsidRDefault="005139D9">
      <w:pPr>
        <w:ind w:left="139" w:right="120" w:firstLine="566"/>
        <w:jc w:val="both"/>
      </w:pP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i,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r</w:t>
      </w:r>
      <w:r>
        <w:rPr>
          <w:spacing w:val="1"/>
        </w:rPr>
        <w:t>d</w:t>
      </w:r>
      <w:r>
        <w:t>asa</w:t>
      </w:r>
      <w:r>
        <w:rPr>
          <w:spacing w:val="1"/>
        </w:rPr>
        <w:t>r</w:t>
      </w:r>
      <w:r>
        <w:rPr>
          <w:spacing w:val="-1"/>
        </w:rPr>
        <w:t>k</w:t>
      </w:r>
      <w:r>
        <w:t xml:space="preserve">an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s</w:t>
      </w:r>
      <w:r>
        <w:t>il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h</w:t>
      </w:r>
      <w:r>
        <w:t>i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3"/>
        </w:rPr>
        <w:t xml:space="preserve"> </w:t>
      </w:r>
      <w:r>
        <w:rPr>
          <w:i/>
          <w:spacing w:val="-1"/>
        </w:rPr>
        <w:t>C</w:t>
      </w:r>
      <w:r>
        <w:rPr>
          <w:i/>
          <w:spacing w:val="3"/>
        </w:rPr>
        <w:t>e</w:t>
      </w:r>
      <w:r>
        <w:rPr>
          <w:i/>
          <w:spacing w:val="-1"/>
        </w:rPr>
        <w:t>r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ty</w:t>
      </w:r>
      <w:r>
        <w:rPr>
          <w:i/>
          <w:spacing w:val="3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a</w:t>
      </w:r>
      <w:r>
        <w:rPr>
          <w:i/>
        </w:rPr>
        <w:t>ct</w:t>
      </w:r>
      <w:r>
        <w:rPr>
          <w:i/>
          <w:spacing w:val="1"/>
        </w:rPr>
        <w:t>o</w:t>
      </w:r>
      <w:r>
        <w:rPr>
          <w:i/>
        </w:rPr>
        <w:t>r</w:t>
      </w:r>
      <w:r>
        <w:rPr>
          <w:i/>
          <w:spacing w:val="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2"/>
        </w:rPr>
        <w:t>j</w:t>
      </w:r>
      <w:r>
        <w:t>ala</w:t>
      </w:r>
      <w:r>
        <w:rPr>
          <w:spacing w:val="7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k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p</w:t>
      </w:r>
      <w:r>
        <w:rPr>
          <w:spacing w:val="-1"/>
        </w:rPr>
        <w:t>u</w:t>
      </w:r>
      <w:r>
        <w:rPr>
          <w:spacing w:val="2"/>
        </w:rPr>
        <w:t>l</w:t>
      </w:r>
      <w:r>
        <w:rPr>
          <w:spacing w:val="-1"/>
        </w:rPr>
        <w:t>k</w:t>
      </w:r>
      <w:r>
        <w:t>an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ilai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F te</w:t>
      </w:r>
      <w:r>
        <w:rPr>
          <w:spacing w:val="1"/>
        </w:rPr>
        <w:t>r</w:t>
      </w:r>
      <w:r>
        <w:t>ti</w:t>
      </w:r>
      <w:r>
        <w:rPr>
          <w:spacing w:val="1"/>
        </w:rPr>
        <w:t>n</w:t>
      </w:r>
      <w:r>
        <w:rPr>
          <w:spacing w:val="-1"/>
        </w:rPr>
        <w:t>gg</w:t>
      </w:r>
      <w:r>
        <w:t>i</w:t>
      </w:r>
      <w:r>
        <w:rPr>
          <w:spacing w:val="48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 xml:space="preserve">i 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h</w:t>
      </w:r>
      <w:r>
        <w:t>i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44"/>
        </w:rPr>
        <w:t xml:space="preserve"> </w:t>
      </w:r>
      <w:r>
        <w:t xml:space="preserve">3 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u</w:t>
      </w:r>
      <w:r>
        <w:t xml:space="preserve">le 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 xml:space="preserve">i </w:t>
      </w:r>
      <w:r>
        <w:rPr>
          <w:spacing w:val="2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2"/>
        </w:rPr>
        <w:t>s</w:t>
      </w:r>
      <w:r>
        <w:rPr>
          <w:spacing w:val="-1"/>
        </w:rPr>
        <w:t>u</w:t>
      </w:r>
      <w:r>
        <w:t xml:space="preserve">s  </w:t>
      </w:r>
      <w:r>
        <w:rPr>
          <w:spacing w:val="1"/>
        </w:rPr>
        <w:t>d</w:t>
      </w:r>
      <w:r>
        <w:t>iatas  a</w:t>
      </w:r>
      <w:r>
        <w:rPr>
          <w:spacing w:val="1"/>
        </w:rPr>
        <w:t>d</w:t>
      </w:r>
      <w:r>
        <w:t>a</w:t>
      </w:r>
      <w:r>
        <w:rPr>
          <w:spacing w:val="2"/>
        </w:rPr>
        <w:t>l</w:t>
      </w:r>
      <w:r>
        <w:t>ah</w:t>
      </w:r>
      <w:r>
        <w:rPr>
          <w:spacing w:val="50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t xml:space="preserve">is </w:t>
      </w:r>
      <w:r>
        <w:rPr>
          <w:spacing w:val="1"/>
        </w:rPr>
        <w:t xml:space="preserve"> p</w:t>
      </w:r>
      <w: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1"/>
        </w:rPr>
        <w:t>k</w:t>
      </w:r>
      <w:r>
        <w:t xml:space="preserve">it </w:t>
      </w:r>
      <w:r>
        <w:rPr>
          <w:spacing w:val="6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 xml:space="preserve">ta </w:t>
      </w:r>
      <w:r>
        <w:rPr>
          <w:i/>
          <w:spacing w:val="3"/>
        </w:rPr>
        <w:t xml:space="preserve"> </w:t>
      </w:r>
      <w:r>
        <w:rPr>
          <w:i/>
        </w:rPr>
        <w:t>Mi</w:t>
      </w:r>
      <w:r>
        <w:rPr>
          <w:i/>
          <w:spacing w:val="3"/>
        </w:rPr>
        <w:t>o</w:t>
      </w:r>
      <w:r>
        <w:rPr>
          <w:i/>
          <w:spacing w:val="1"/>
        </w:rPr>
        <w:t>p</w:t>
      </w:r>
      <w:r>
        <w:rPr>
          <w:i/>
        </w:rPr>
        <w:t>i  Ri</w:t>
      </w:r>
      <w:r>
        <w:rPr>
          <w:i/>
          <w:spacing w:val="1"/>
        </w:rPr>
        <w:t>ng</w:t>
      </w:r>
      <w:r>
        <w:rPr>
          <w:i/>
          <w:spacing w:val="-1"/>
        </w:rPr>
        <w:t>a</w:t>
      </w:r>
      <w:r>
        <w:rPr>
          <w:i/>
        </w:rPr>
        <w:t xml:space="preserve">n </w:t>
      </w:r>
      <w:r>
        <w:rPr>
          <w:i/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t>an</w:t>
      </w:r>
      <w:r>
        <w:rPr>
          <w:spacing w:val="49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gk</w:t>
      </w:r>
      <w:r>
        <w:t xml:space="preserve">at 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an</w:t>
      </w:r>
      <w:r>
        <w:rPr>
          <w:spacing w:val="-9"/>
        </w:rPr>
        <w:t xml:space="preserve"> </w:t>
      </w:r>
      <w:r>
        <w:rPr>
          <w:spacing w:val="1"/>
        </w:rPr>
        <w:t>0</w:t>
      </w:r>
      <w:r>
        <w:t>.</w:t>
      </w:r>
      <w:r>
        <w:rPr>
          <w:spacing w:val="1"/>
        </w:rPr>
        <w:t>98</w:t>
      </w:r>
      <w:r>
        <w:t>8</w:t>
      </w:r>
      <w:r>
        <w:rPr>
          <w:spacing w:val="-3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tase</w:t>
      </w:r>
      <w:r>
        <w:rPr>
          <w:spacing w:val="-8"/>
        </w:rPr>
        <w:t xml:space="preserve"> </w:t>
      </w:r>
      <w:r>
        <w:rPr>
          <w:spacing w:val="1"/>
        </w:rPr>
        <w:t>9</w:t>
      </w:r>
      <w:r>
        <w:rPr>
          <w:spacing w:val="5"/>
        </w:rPr>
        <w:t>8</w:t>
      </w:r>
      <w:r>
        <w:rPr>
          <w:spacing w:val="1"/>
        </w:rPr>
        <w:t>,8</w:t>
      </w:r>
      <w:r>
        <w:t>%.</w:t>
      </w:r>
    </w:p>
    <w:p w:rsidR="00CE372A" w:rsidRDefault="00CE372A">
      <w:pPr>
        <w:spacing w:before="9" w:line="260" w:lineRule="exact"/>
        <w:rPr>
          <w:sz w:val="26"/>
          <w:szCs w:val="26"/>
        </w:rPr>
      </w:pPr>
    </w:p>
    <w:p w:rsidR="00CE372A" w:rsidRDefault="005139D9">
      <w:pPr>
        <w:ind w:left="139"/>
      </w:pPr>
      <w:r>
        <w:rPr>
          <w:b/>
        </w:rPr>
        <w:t xml:space="preserve">4        </w:t>
      </w:r>
      <w:r>
        <w:rPr>
          <w:b/>
          <w:spacing w:val="16"/>
        </w:rPr>
        <w:t xml:space="preserve"> </w:t>
      </w:r>
      <w:r>
        <w:rPr>
          <w:b/>
        </w:rPr>
        <w:t>P</w:t>
      </w:r>
      <w:r>
        <w:rPr>
          <w:b/>
          <w:spacing w:val="-1"/>
        </w:rPr>
        <w:t>E</w:t>
      </w:r>
      <w:r>
        <w:rPr>
          <w:b/>
          <w:spacing w:val="2"/>
        </w:rPr>
        <w:t>N</w:t>
      </w:r>
      <w:r>
        <w:rPr>
          <w:b/>
          <w:spacing w:val="-1"/>
        </w:rPr>
        <w:t>G</w:t>
      </w:r>
      <w:r>
        <w:rPr>
          <w:b/>
        </w:rPr>
        <w:t>U</w:t>
      </w:r>
      <w:r>
        <w:rPr>
          <w:b/>
          <w:spacing w:val="1"/>
        </w:rPr>
        <w:t>J</w:t>
      </w:r>
      <w:r>
        <w:rPr>
          <w:b/>
          <w:spacing w:val="-1"/>
        </w:rPr>
        <w:t>I</w:t>
      </w:r>
      <w:r>
        <w:rPr>
          <w:b/>
        </w:rPr>
        <w:t>AN</w:t>
      </w:r>
      <w:r>
        <w:rPr>
          <w:b/>
          <w:spacing w:val="-11"/>
        </w:rPr>
        <w:t xml:space="preserve"> </w:t>
      </w:r>
      <w:r>
        <w:rPr>
          <w:b/>
        </w:rPr>
        <w:t>D</w:t>
      </w:r>
      <w:r>
        <w:rPr>
          <w:b/>
          <w:spacing w:val="3"/>
        </w:rPr>
        <w:t>A</w:t>
      </w:r>
      <w:r>
        <w:rPr>
          <w:b/>
        </w:rPr>
        <w:t>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I</w:t>
      </w:r>
      <w:r>
        <w:rPr>
          <w:b/>
          <w:spacing w:val="4"/>
        </w:rPr>
        <w:t>M</w:t>
      </w:r>
      <w:r>
        <w:rPr>
          <w:b/>
        </w:rPr>
        <w:t>P</w:t>
      </w:r>
      <w:r>
        <w:rPr>
          <w:b/>
          <w:spacing w:val="-1"/>
        </w:rPr>
        <w:t>L</w:t>
      </w:r>
      <w:r>
        <w:rPr>
          <w:b/>
          <w:spacing w:val="1"/>
        </w:rPr>
        <w:t>E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N</w:t>
      </w:r>
      <w:r>
        <w:rPr>
          <w:b/>
          <w:spacing w:val="-1"/>
        </w:rPr>
        <w:t>T</w:t>
      </w:r>
      <w:r>
        <w:rPr>
          <w:b/>
        </w:rPr>
        <w:t>ASI</w:t>
      </w:r>
    </w:p>
    <w:p w:rsidR="00CE372A" w:rsidRDefault="005139D9">
      <w:pPr>
        <w:spacing w:line="220" w:lineRule="exact"/>
        <w:ind w:left="139"/>
      </w:pPr>
      <w:r>
        <w:rPr>
          <w:b/>
          <w:spacing w:val="1"/>
        </w:rPr>
        <w:t>4</w:t>
      </w:r>
      <w:r>
        <w:rPr>
          <w:b/>
        </w:rPr>
        <w:t xml:space="preserve">.1     </w:t>
      </w:r>
      <w:r>
        <w:rPr>
          <w:b/>
          <w:spacing w:val="13"/>
        </w:rPr>
        <w:t xml:space="preserve"> </w:t>
      </w:r>
      <w:r>
        <w:rPr>
          <w:b/>
        </w:rPr>
        <w:t>F</w:t>
      </w:r>
      <w:r>
        <w:rPr>
          <w:b/>
          <w:spacing w:val="1"/>
        </w:rPr>
        <w:t>o</w:t>
      </w:r>
      <w:r>
        <w:rPr>
          <w:b/>
          <w:spacing w:val="3"/>
        </w:rPr>
        <w:t>r</w:t>
      </w:r>
      <w:r>
        <w:rPr>
          <w:b/>
        </w:rPr>
        <w:t>m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L</w:t>
      </w:r>
      <w:r>
        <w:rPr>
          <w:b/>
          <w:spacing w:val="1"/>
        </w:rPr>
        <w:t>og</w:t>
      </w:r>
      <w:r>
        <w:rPr>
          <w:b/>
        </w:rPr>
        <w:t>in</w:t>
      </w:r>
    </w:p>
    <w:p w:rsidR="00CE372A" w:rsidRDefault="005139D9">
      <w:pPr>
        <w:spacing w:line="220" w:lineRule="exact"/>
        <w:ind w:left="705"/>
      </w:pPr>
      <w:r>
        <w:pict>
          <v:group id="_x0000_s1067" style="position:absolute;left:0;text-align:left;margin-left:191.5pt;margin-top:17.6pt;width:225.95pt;height:131.7pt;z-index:-1215;mso-position-horizontal-relative:page" coordorigin="3830,352" coordsize="4519,2634">
            <v:shape id="_x0000_s1069" type="#_x0000_t75" style="position:absolute;left:3860;top:382;width:4459;height:2574">
              <v:imagedata r:id="rId12" o:title=""/>
            </v:shape>
            <v:shape id="_x0000_s1068" style="position:absolute;left:3845;top:367;width:4489;height:2604" coordorigin="3845,367" coordsize="4489,2604" path="m3845,2971r4489,l8334,367r-4489,l3845,2971xe" filled="f" strokeweight="1.5pt">
              <v:path arrowok="t"/>
            </v:shape>
            <w10:wrap anchorx="page"/>
          </v:group>
        </w:pict>
      </w:r>
      <w:r>
        <w:rPr>
          <w:spacing w:val="1"/>
          <w:position w:val="-1"/>
        </w:rPr>
        <w:t>B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i</w:t>
      </w:r>
      <w:r>
        <w:rPr>
          <w:spacing w:val="-1"/>
          <w:position w:val="-1"/>
        </w:rPr>
        <w:t>ku</w:t>
      </w:r>
      <w:r>
        <w:rPr>
          <w:position w:val="-1"/>
        </w:rPr>
        <w:t>t</w:t>
      </w:r>
      <w:r>
        <w:rPr>
          <w:spacing w:val="-6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 xml:space="preserve">i </w:t>
      </w:r>
      <w:r>
        <w:rPr>
          <w:spacing w:val="-4"/>
          <w:position w:val="-1"/>
        </w:rPr>
        <w:t>m</w:t>
      </w:r>
      <w:r>
        <w:rPr>
          <w:position w:val="-1"/>
        </w:rPr>
        <w:t>e</w:t>
      </w:r>
      <w:r>
        <w:rPr>
          <w:spacing w:val="3"/>
          <w:position w:val="-1"/>
        </w:rPr>
        <w:t>r</w:t>
      </w:r>
      <w:r>
        <w:rPr>
          <w:spacing w:val="-1"/>
          <w:position w:val="-1"/>
        </w:rPr>
        <w:t>u</w:t>
      </w:r>
      <w:r>
        <w:rPr>
          <w:spacing w:val="1"/>
          <w:position w:val="-1"/>
        </w:rPr>
        <w:t>p</w:t>
      </w:r>
      <w:r>
        <w:rPr>
          <w:position w:val="-1"/>
        </w:rPr>
        <w:t>a</w:t>
      </w:r>
      <w:r>
        <w:rPr>
          <w:spacing w:val="-1"/>
          <w:position w:val="-1"/>
        </w:rPr>
        <w:t>k</w:t>
      </w:r>
      <w:r>
        <w:rPr>
          <w:spacing w:val="3"/>
          <w:position w:val="-1"/>
        </w:rPr>
        <w:t>a</w:t>
      </w:r>
      <w:r>
        <w:rPr>
          <w:position w:val="-1"/>
        </w:rPr>
        <w:t>n</w:t>
      </w:r>
      <w:r>
        <w:rPr>
          <w:spacing w:val="-10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2"/>
          <w:position w:val="-1"/>
        </w:rPr>
        <w:t>a</w:t>
      </w:r>
      <w:r>
        <w:rPr>
          <w:spacing w:val="-4"/>
          <w:position w:val="-1"/>
        </w:rPr>
        <w:t>m</w:t>
      </w:r>
      <w:r>
        <w:rPr>
          <w:spacing w:val="1"/>
          <w:position w:val="-1"/>
        </w:rPr>
        <w:t>p</w:t>
      </w:r>
      <w:r>
        <w:rPr>
          <w:spacing w:val="2"/>
          <w:position w:val="-1"/>
        </w:rPr>
        <w:t>i</w:t>
      </w:r>
      <w:r>
        <w:rPr>
          <w:position w:val="-1"/>
        </w:rPr>
        <w:t>l</w:t>
      </w:r>
      <w:r>
        <w:rPr>
          <w:spacing w:val="2"/>
          <w:position w:val="-1"/>
        </w:rPr>
        <w:t>a</w:t>
      </w:r>
      <w:r>
        <w:rPr>
          <w:position w:val="-1"/>
        </w:rPr>
        <w:t>n</w:t>
      </w:r>
      <w:r>
        <w:rPr>
          <w:spacing w:val="-8"/>
          <w:position w:val="-1"/>
        </w:rPr>
        <w:t xml:space="preserve"> </w:t>
      </w:r>
      <w:r>
        <w:rPr>
          <w:spacing w:val="1"/>
          <w:position w:val="-1"/>
        </w:rPr>
        <w:t>d</w:t>
      </w:r>
      <w:r>
        <w:rPr>
          <w:position w:val="-1"/>
        </w:rPr>
        <w:t>a</w:t>
      </w:r>
      <w:r>
        <w:rPr>
          <w:spacing w:val="5"/>
          <w:position w:val="-1"/>
        </w:rPr>
        <w:t>r</w:t>
      </w:r>
      <w:r>
        <w:rPr>
          <w:position w:val="-1"/>
        </w:rPr>
        <w:t>i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F</w:t>
      </w:r>
      <w:r>
        <w:rPr>
          <w:spacing w:val="1"/>
          <w:position w:val="-1"/>
        </w:rPr>
        <w:t>o</w:t>
      </w:r>
      <w:r>
        <w:rPr>
          <w:spacing w:val="3"/>
          <w:position w:val="-1"/>
        </w:rPr>
        <w:t>r</w:t>
      </w:r>
      <w:r>
        <w:rPr>
          <w:position w:val="-1"/>
        </w:rPr>
        <w:t>m</w:t>
      </w:r>
      <w:r>
        <w:rPr>
          <w:spacing w:val="-8"/>
          <w:position w:val="-1"/>
        </w:rPr>
        <w:t xml:space="preserve"> </w:t>
      </w:r>
      <w:r>
        <w:rPr>
          <w:spacing w:val="-2"/>
          <w:position w:val="-1"/>
        </w:rPr>
        <w:t>L</w:t>
      </w:r>
      <w:r>
        <w:rPr>
          <w:spacing w:val="3"/>
          <w:position w:val="-1"/>
        </w:rPr>
        <w:t>o</w:t>
      </w:r>
      <w:r>
        <w:rPr>
          <w:spacing w:val="-1"/>
          <w:position w:val="-1"/>
        </w:rPr>
        <w:t>g</w:t>
      </w:r>
      <w:r>
        <w:rPr>
          <w:position w:val="-1"/>
        </w:rPr>
        <w:t>in</w:t>
      </w:r>
      <w:r>
        <w:rPr>
          <w:spacing w:val="-5"/>
          <w:position w:val="-1"/>
        </w:rPr>
        <w:t xml:space="preserve"> </w:t>
      </w:r>
      <w:r>
        <w:rPr>
          <w:spacing w:val="1"/>
          <w:position w:val="-1"/>
        </w:rPr>
        <w:t>d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i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s</w:t>
      </w:r>
      <w:r>
        <w:rPr>
          <w:position w:val="-1"/>
        </w:rPr>
        <w:t>t</w:t>
      </w:r>
      <w:r>
        <w:rPr>
          <w:spacing w:val="2"/>
          <w:position w:val="-1"/>
        </w:rPr>
        <w:t>e</w:t>
      </w:r>
      <w:r>
        <w:rPr>
          <w:position w:val="-1"/>
        </w:rPr>
        <w:t>m</w:t>
      </w:r>
      <w:r>
        <w:rPr>
          <w:spacing w:val="-4"/>
          <w:position w:val="-1"/>
        </w:rPr>
        <w:t xml:space="preserve"> </w:t>
      </w:r>
      <w:r>
        <w:rPr>
          <w:spacing w:val="2"/>
          <w:position w:val="-1"/>
        </w:rPr>
        <w:t>P</w:t>
      </w:r>
      <w:r>
        <w:rPr>
          <w:position w:val="-1"/>
        </w:rPr>
        <w:t>a</w:t>
      </w:r>
      <w:r>
        <w:rPr>
          <w:spacing w:val="-1"/>
          <w:position w:val="-1"/>
        </w:rPr>
        <w:t>k</w:t>
      </w:r>
      <w:r>
        <w:rPr>
          <w:position w:val="-1"/>
        </w:rPr>
        <w:t>ar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i</w:t>
      </w:r>
      <w:r>
        <w:rPr>
          <w:spacing w:val="-1"/>
          <w:position w:val="-1"/>
        </w:rPr>
        <w:t>n</w:t>
      </w:r>
      <w:r>
        <w:rPr>
          <w:spacing w:val="2"/>
          <w:position w:val="-1"/>
        </w:rPr>
        <w:t>i</w:t>
      </w:r>
      <w:r>
        <w:rPr>
          <w:position w:val="-1"/>
        </w:rPr>
        <w:t>.</w:t>
      </w:r>
    </w:p>
    <w:p w:rsidR="00CE372A" w:rsidRDefault="00CE372A">
      <w:pPr>
        <w:spacing w:before="2" w:line="120" w:lineRule="exact"/>
        <w:rPr>
          <w:sz w:val="13"/>
          <w:szCs w:val="13"/>
        </w:rPr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  <w:sectPr w:rsidR="00CE372A">
          <w:pgSz w:w="11920" w:h="16860"/>
          <w:pgMar w:top="1220" w:right="980" w:bottom="280" w:left="1280" w:header="1038" w:footer="1212" w:gutter="0"/>
          <w:cols w:space="720"/>
        </w:sectPr>
      </w:pPr>
    </w:p>
    <w:p w:rsidR="00CE372A" w:rsidRDefault="00CE372A">
      <w:pPr>
        <w:spacing w:before="9" w:line="180" w:lineRule="exact"/>
        <w:rPr>
          <w:sz w:val="18"/>
          <w:szCs w:val="18"/>
        </w:rPr>
      </w:pPr>
    </w:p>
    <w:p w:rsidR="00CE372A" w:rsidRDefault="00CE372A">
      <w:pPr>
        <w:spacing w:line="200" w:lineRule="exact"/>
      </w:pPr>
    </w:p>
    <w:p w:rsidR="00CE372A" w:rsidRDefault="005139D9">
      <w:pPr>
        <w:spacing w:line="220" w:lineRule="exact"/>
        <w:ind w:left="139" w:right="-50"/>
      </w:pPr>
      <w:r>
        <w:rPr>
          <w:b/>
          <w:spacing w:val="1"/>
          <w:position w:val="-1"/>
        </w:rPr>
        <w:t>4</w:t>
      </w:r>
      <w:r>
        <w:rPr>
          <w:b/>
          <w:position w:val="-1"/>
        </w:rPr>
        <w:t xml:space="preserve">.2     </w:t>
      </w:r>
      <w:r>
        <w:rPr>
          <w:b/>
          <w:spacing w:val="13"/>
          <w:position w:val="-1"/>
        </w:rPr>
        <w:t xml:space="preserve"> </w:t>
      </w:r>
      <w:r>
        <w:rPr>
          <w:b/>
          <w:position w:val="-1"/>
        </w:rPr>
        <w:t>F</w:t>
      </w:r>
      <w:r>
        <w:rPr>
          <w:b/>
          <w:spacing w:val="1"/>
          <w:position w:val="-1"/>
        </w:rPr>
        <w:t>o</w:t>
      </w:r>
      <w:r>
        <w:rPr>
          <w:b/>
          <w:spacing w:val="3"/>
          <w:position w:val="-1"/>
        </w:rPr>
        <w:t>r</w:t>
      </w:r>
      <w:r>
        <w:rPr>
          <w:b/>
          <w:position w:val="-1"/>
        </w:rPr>
        <w:t>m</w:t>
      </w:r>
      <w:r>
        <w:rPr>
          <w:b/>
          <w:spacing w:val="-10"/>
          <w:position w:val="-1"/>
        </w:rPr>
        <w:t xml:space="preserve"> </w:t>
      </w:r>
      <w:r>
        <w:rPr>
          <w:b/>
          <w:spacing w:val="4"/>
          <w:position w:val="-1"/>
        </w:rPr>
        <w:t>M</w:t>
      </w:r>
      <w:r>
        <w:rPr>
          <w:b/>
          <w:position w:val="-1"/>
        </w:rPr>
        <w:t>enu</w:t>
      </w:r>
      <w:r>
        <w:rPr>
          <w:b/>
          <w:spacing w:val="-5"/>
          <w:position w:val="-1"/>
        </w:rPr>
        <w:t xml:space="preserve"> </w:t>
      </w:r>
      <w:r>
        <w:rPr>
          <w:b/>
          <w:position w:val="-1"/>
        </w:rPr>
        <w:t>U</w:t>
      </w:r>
      <w:r>
        <w:rPr>
          <w:b/>
          <w:spacing w:val="1"/>
          <w:position w:val="-1"/>
        </w:rPr>
        <w:t>t</w:t>
      </w:r>
      <w:r>
        <w:rPr>
          <w:b/>
          <w:spacing w:val="3"/>
          <w:position w:val="-1"/>
        </w:rPr>
        <w:t>a</w:t>
      </w:r>
      <w:r>
        <w:rPr>
          <w:b/>
          <w:spacing w:val="-5"/>
          <w:position w:val="-1"/>
        </w:rPr>
        <w:t>m</w:t>
      </w:r>
      <w:r>
        <w:rPr>
          <w:b/>
          <w:position w:val="-1"/>
        </w:rPr>
        <w:t>a</w:t>
      </w:r>
    </w:p>
    <w:p w:rsidR="00CE372A" w:rsidRDefault="005139D9">
      <w:pPr>
        <w:spacing w:before="33"/>
        <w:sectPr w:rsidR="00CE372A">
          <w:type w:val="continuous"/>
          <w:pgSz w:w="11920" w:h="16860"/>
          <w:pgMar w:top="960" w:right="980" w:bottom="280" w:left="1280" w:header="720" w:footer="720" w:gutter="0"/>
          <w:cols w:num="2" w:space="720" w:equalWidth="0">
            <w:col w:w="2357" w:space="1073"/>
            <w:col w:w="6230"/>
          </w:cols>
        </w:sectPr>
      </w:pPr>
      <w:r>
        <w:br w:type="column"/>
      </w:r>
      <w:r>
        <w:lastRenderedPageBreak/>
        <w:t>G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ar</w:t>
      </w:r>
      <w:r>
        <w:rPr>
          <w:spacing w:val="-4"/>
        </w:rPr>
        <w:t xml:space="preserve"> </w:t>
      </w:r>
      <w:r>
        <w:rPr>
          <w:spacing w:val="1"/>
        </w:rPr>
        <w:t>4</w:t>
      </w:r>
      <w:r>
        <w:t>.1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-3"/>
        </w:rPr>
        <w:t>m</w:t>
      </w:r>
      <w:r>
        <w:rPr>
          <w:spacing w:val="1"/>
        </w:rPr>
        <w:t>p</w:t>
      </w:r>
      <w:r>
        <w:t>il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in</w:t>
      </w:r>
    </w:p>
    <w:p w:rsidR="00CE372A" w:rsidRDefault="005139D9">
      <w:pPr>
        <w:ind w:left="705"/>
      </w:pPr>
      <w:r>
        <w:lastRenderedPageBreak/>
        <w:pict>
          <v:group id="_x0000_s1063" style="position:absolute;left:0;text-align:left;margin-left:69.2pt;margin-top:49.75pt;width:475.65pt;height:20pt;z-index:-1216;mso-position-horizontal-relative:page;mso-position-vertical-relative:page" coordorigin="1384,995" coordsize="9513,400">
            <v:shape id="_x0000_s1066" style="position:absolute;left:1390;top:1390;width:9415;height:0" coordorigin="1390,1390" coordsize="9415,0" path="m1390,1390r9415,e" filled="f" strokeweight=".58pt">
              <v:path arrowok="t"/>
            </v:shape>
            <v:shape id="_x0000_s1065" style="position:absolute;left:10490;top:1010;width:392;height:364" coordorigin="10490,1010" coordsize="392,364" path="m10490,1374r392,l10882,1010r-392,l10490,1374xe" stroked="f">
              <v:path arrowok="t"/>
            </v:shape>
            <v:shape id="_x0000_s1064" type="#_x0000_t75" style="position:absolute;left:10495;top:1087;width:382;height:209">
              <v:imagedata r:id="rId10" o:title=""/>
            </v:shape>
            <w10:wrap anchorx="page" anchory="page"/>
          </v:group>
        </w:pict>
      </w:r>
      <w:r>
        <w:pict>
          <v:shape id="_x0000_s1062" type="#_x0000_t202" style="position:absolute;left:0;text-align:left;margin-left:524.5pt;margin-top:50.5pt;width:19.6pt;height:18.2pt;z-index:-1217;mso-position-horizontal-relative:page;mso-position-vertical-relative:page" filled="f" stroked="f">
            <v:textbox inset="0,0,0,0">
              <w:txbxContent>
                <w:p w:rsidR="00CE372A" w:rsidRDefault="00CE372A">
                  <w:pPr>
                    <w:spacing w:before="8" w:line="100" w:lineRule="exact"/>
                    <w:rPr>
                      <w:sz w:val="11"/>
                      <w:szCs w:val="11"/>
                    </w:rPr>
                  </w:pPr>
                </w:p>
                <w:p w:rsidR="00CE372A" w:rsidRDefault="005139D9">
                  <w:pPr>
                    <w:ind w:left="109" w:right="113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group id="_x0000_s1059" style="position:absolute;left:0;text-align:left;margin-left:193pt;margin-top:17.75pt;width:224.1pt;height:173.3pt;z-index:-1214;mso-position-horizontal-relative:page" coordorigin="3860,355" coordsize="4482,3466">
            <v:shape id="_x0000_s1061" type="#_x0000_t75" style="position:absolute;left:3890;top:385;width:4422;height:3406">
              <v:imagedata r:id="rId13" o:title=""/>
            </v:shape>
            <v:shape id="_x0000_s1060" style="position:absolute;left:3875;top:370;width:4452;height:3436" coordorigin="3875,370" coordsize="4452,3436" path="m3875,3805r4452,l8327,370r-4452,l3875,3805xe" filled="f" strokeweight="1.5pt">
              <v:path arrowok="t"/>
            </v:shape>
            <w10:wrap anchorx="page"/>
          </v:group>
        </w:pic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ku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i </w:t>
      </w:r>
      <w:r>
        <w:rPr>
          <w:spacing w:val="-4"/>
        </w:rPr>
        <w:t>m</w:t>
      </w:r>
      <w:r>
        <w:t>e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0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2"/>
        </w:rPr>
        <w:t>i</w:t>
      </w:r>
      <w:r>
        <w:t>l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-8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u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t</w:t>
      </w:r>
      <w:r>
        <w:rPr>
          <w:spacing w:val="2"/>
        </w:rPr>
        <w:t>a</w:t>
      </w:r>
      <w:r>
        <w:rPr>
          <w:spacing w:val="-4"/>
        </w:rPr>
        <w:t>m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t>ar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-1"/>
        </w:rPr>
        <w:t xml:space="preserve"> </w:t>
      </w:r>
      <w:r>
        <w:t>:</w:t>
      </w: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before="1" w:line="200" w:lineRule="exact"/>
      </w:pPr>
    </w:p>
    <w:p w:rsidR="00CE372A" w:rsidRDefault="005139D9">
      <w:pPr>
        <w:ind w:left="3144"/>
        <w:sectPr w:rsidR="00CE372A">
          <w:type w:val="continuous"/>
          <w:pgSz w:w="11920" w:h="16860"/>
          <w:pgMar w:top="960" w:right="980" w:bottom="280" w:left="1280" w:header="720" w:footer="720" w:gutter="0"/>
          <w:cols w:space="720"/>
        </w:sectPr>
      </w:pPr>
      <w:r>
        <w:t>G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ar</w:t>
      </w:r>
      <w:r>
        <w:rPr>
          <w:spacing w:val="-4"/>
        </w:rPr>
        <w:t xml:space="preserve"> </w:t>
      </w:r>
      <w:r>
        <w:rPr>
          <w:spacing w:val="1"/>
        </w:rPr>
        <w:t>4.</w:t>
      </w:r>
      <w:r>
        <w:t>2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-3"/>
        </w:rPr>
        <w:t>m</w:t>
      </w:r>
      <w:r>
        <w:rPr>
          <w:spacing w:val="1"/>
        </w:rPr>
        <w:t>p</w:t>
      </w:r>
      <w:r>
        <w:t>il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>u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t</w:t>
      </w:r>
      <w:r>
        <w:rPr>
          <w:spacing w:val="2"/>
        </w:rPr>
        <w:t>a</w:t>
      </w:r>
      <w:r>
        <w:rPr>
          <w:spacing w:val="-4"/>
        </w:rPr>
        <w:t>m</w:t>
      </w:r>
      <w:r>
        <w:t>a</w:t>
      </w:r>
    </w:p>
    <w:p w:rsidR="00CE372A" w:rsidRDefault="00CE372A">
      <w:pPr>
        <w:spacing w:before="4" w:line="180" w:lineRule="exact"/>
        <w:rPr>
          <w:sz w:val="19"/>
          <w:szCs w:val="19"/>
        </w:rPr>
      </w:pPr>
    </w:p>
    <w:p w:rsidR="00CE372A" w:rsidRDefault="005139D9">
      <w:pPr>
        <w:spacing w:before="33"/>
        <w:ind w:left="179"/>
      </w:pPr>
      <w:r>
        <w:pict>
          <v:group id="_x0000_s1056" style="position:absolute;left:0;text-align:left;margin-left:154pt;margin-top:30.7pt;width:301.05pt;height:177.85pt;z-index:-1212;mso-position-horizontal-relative:page" coordorigin="3080,614" coordsize="6021,3557">
            <v:shape id="_x0000_s1058" type="#_x0000_t75" style="position:absolute;left:3110;top:644;width:5961;height:3497">
              <v:imagedata r:id="rId14" o:title=""/>
            </v:shape>
            <v:shape id="_x0000_s1057" style="position:absolute;left:3095;top:629;width:5991;height:3527" coordorigin="3095,629" coordsize="5991,3527" path="m3095,4156r5991,l9086,629r-5991,l3095,4156xe" filled="f" strokeweight="1.5pt">
              <v:path arrowok="t"/>
            </v:shape>
            <w10:wrap anchorx="page"/>
          </v:group>
        </w:pict>
      </w:r>
      <w:r>
        <w:rPr>
          <w:b/>
          <w:spacing w:val="1"/>
        </w:rPr>
        <w:t>4</w:t>
      </w:r>
      <w:r>
        <w:rPr>
          <w:b/>
        </w:rPr>
        <w:t xml:space="preserve">.3     </w:t>
      </w:r>
      <w:r>
        <w:rPr>
          <w:b/>
          <w:spacing w:val="13"/>
        </w:rPr>
        <w:t xml:space="preserve"> </w:t>
      </w:r>
      <w:r>
        <w:rPr>
          <w:b/>
        </w:rPr>
        <w:t>F</w:t>
      </w:r>
      <w:r>
        <w:rPr>
          <w:b/>
          <w:spacing w:val="1"/>
        </w:rPr>
        <w:t>o</w:t>
      </w:r>
      <w:r>
        <w:rPr>
          <w:b/>
          <w:spacing w:val="3"/>
        </w:rPr>
        <w:t>r</w:t>
      </w:r>
      <w:r>
        <w:rPr>
          <w:b/>
        </w:rPr>
        <w:t>m</w:t>
      </w:r>
      <w:r>
        <w:rPr>
          <w:b/>
          <w:spacing w:val="-10"/>
        </w:rPr>
        <w:t xml:space="preserve"> </w:t>
      </w:r>
      <w:r>
        <w:rPr>
          <w:b/>
        </w:rPr>
        <w:t>D</w:t>
      </w:r>
      <w:r>
        <w:rPr>
          <w:b/>
          <w:spacing w:val="1"/>
        </w:rPr>
        <w:t>at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P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</w:rPr>
        <w:t>ien</w:t>
      </w:r>
    </w:p>
    <w:p w:rsidR="00CE372A" w:rsidRDefault="005139D9">
      <w:pPr>
        <w:spacing w:line="200" w:lineRule="exact"/>
        <w:ind w:left="745"/>
      </w:pP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ku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i </w:t>
      </w:r>
      <w:r>
        <w:rPr>
          <w:spacing w:val="-4"/>
        </w:rPr>
        <w:t>m</w:t>
      </w:r>
      <w:r>
        <w:t>e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2"/>
        </w:rPr>
        <w:t>i</w:t>
      </w:r>
      <w:r>
        <w:t>l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-8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asien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>e</w:t>
      </w:r>
      <w:r>
        <w:t>m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k</w:t>
      </w:r>
      <w:r>
        <w:t>ar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t>:</w:t>
      </w: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before="3" w:line="260" w:lineRule="exact"/>
        <w:rPr>
          <w:sz w:val="26"/>
          <w:szCs w:val="26"/>
        </w:rPr>
        <w:sectPr w:rsidR="00CE372A">
          <w:headerReference w:type="default" r:id="rId15"/>
          <w:pgSz w:w="11920" w:h="16860"/>
          <w:pgMar w:top="1380" w:right="980" w:bottom="280" w:left="1240" w:header="995" w:footer="1212" w:gutter="0"/>
          <w:pgNumType w:start="6"/>
          <w:cols w:space="720"/>
        </w:sectPr>
      </w:pPr>
    </w:p>
    <w:p w:rsidR="00CE372A" w:rsidRDefault="00CE372A">
      <w:pPr>
        <w:spacing w:before="9" w:line="180" w:lineRule="exact"/>
        <w:rPr>
          <w:sz w:val="18"/>
          <w:szCs w:val="18"/>
        </w:rPr>
      </w:pPr>
    </w:p>
    <w:p w:rsidR="00CE372A" w:rsidRDefault="00CE372A">
      <w:pPr>
        <w:spacing w:line="200" w:lineRule="exact"/>
      </w:pPr>
    </w:p>
    <w:p w:rsidR="00CE372A" w:rsidRDefault="005139D9">
      <w:pPr>
        <w:spacing w:line="220" w:lineRule="exact"/>
        <w:ind w:left="179" w:right="-50"/>
      </w:pPr>
      <w:r>
        <w:pict>
          <v:group id="_x0000_s1053" style="position:absolute;left:0;text-align:left;margin-left:151pt;margin-top:29pt;width:306.95pt;height:170.8pt;z-index:-1211;mso-position-horizontal-relative:page" coordorigin="3020,580" coordsize="6139,3416">
            <v:shape id="_x0000_s1055" type="#_x0000_t75" style="position:absolute;left:3050;top:610;width:6079;height:3356">
              <v:imagedata r:id="rId16" o:title=""/>
            </v:shape>
            <v:shape id="_x0000_s1054" style="position:absolute;left:3035;top:595;width:6109;height:3386" coordorigin="3035,595" coordsize="6109,3386" path="m3035,3981r6109,l9144,595r-6109,l3035,3981xe" filled="f" strokeweight="1.5pt">
              <v:path arrowok="t"/>
            </v:shape>
            <w10:wrap anchorx="page"/>
          </v:group>
        </w:pict>
      </w:r>
      <w:r>
        <w:rPr>
          <w:b/>
          <w:spacing w:val="1"/>
          <w:position w:val="-1"/>
        </w:rPr>
        <w:t>4</w:t>
      </w:r>
      <w:r>
        <w:rPr>
          <w:b/>
          <w:position w:val="-1"/>
        </w:rPr>
        <w:t xml:space="preserve">.4     </w:t>
      </w:r>
      <w:r>
        <w:rPr>
          <w:b/>
          <w:spacing w:val="13"/>
          <w:position w:val="-1"/>
        </w:rPr>
        <w:t xml:space="preserve"> </w:t>
      </w:r>
      <w:r>
        <w:rPr>
          <w:b/>
          <w:position w:val="-1"/>
        </w:rPr>
        <w:t>F</w:t>
      </w:r>
      <w:r>
        <w:rPr>
          <w:b/>
          <w:spacing w:val="1"/>
          <w:position w:val="-1"/>
        </w:rPr>
        <w:t>o</w:t>
      </w:r>
      <w:r>
        <w:rPr>
          <w:b/>
          <w:spacing w:val="3"/>
          <w:position w:val="-1"/>
        </w:rPr>
        <w:t>r</w:t>
      </w:r>
      <w:r>
        <w:rPr>
          <w:b/>
          <w:position w:val="-1"/>
        </w:rPr>
        <w:t>m</w:t>
      </w:r>
      <w:r>
        <w:rPr>
          <w:b/>
          <w:spacing w:val="-9"/>
          <w:position w:val="-1"/>
        </w:rPr>
        <w:t xml:space="preserve"> </w:t>
      </w:r>
      <w:r>
        <w:rPr>
          <w:b/>
          <w:position w:val="-1"/>
        </w:rPr>
        <w:t>D</w:t>
      </w:r>
      <w:r>
        <w:rPr>
          <w:b/>
          <w:spacing w:val="1"/>
          <w:position w:val="-1"/>
        </w:rPr>
        <w:t>at</w:t>
      </w:r>
      <w:r>
        <w:rPr>
          <w:b/>
          <w:position w:val="-1"/>
        </w:rPr>
        <w:t>a</w:t>
      </w:r>
      <w:r>
        <w:rPr>
          <w:b/>
          <w:spacing w:val="-3"/>
          <w:position w:val="-1"/>
        </w:rPr>
        <w:t xml:space="preserve"> </w:t>
      </w:r>
      <w:r>
        <w:rPr>
          <w:b/>
          <w:spacing w:val="-1"/>
          <w:position w:val="-1"/>
        </w:rPr>
        <w:t>G</w:t>
      </w:r>
      <w:r>
        <w:rPr>
          <w:b/>
          <w:position w:val="-1"/>
        </w:rPr>
        <w:t>e</w:t>
      </w:r>
      <w:r>
        <w:rPr>
          <w:b/>
          <w:spacing w:val="1"/>
          <w:position w:val="-1"/>
        </w:rPr>
        <w:t>ja</w:t>
      </w:r>
      <w:r>
        <w:rPr>
          <w:b/>
          <w:position w:val="-1"/>
        </w:rPr>
        <w:t>la</w:t>
      </w:r>
    </w:p>
    <w:p w:rsidR="00CE372A" w:rsidRDefault="005139D9">
      <w:pPr>
        <w:spacing w:before="33"/>
        <w:sectPr w:rsidR="00CE372A">
          <w:type w:val="continuous"/>
          <w:pgSz w:w="11920" w:h="16860"/>
          <w:pgMar w:top="960" w:right="980" w:bottom="280" w:left="1240" w:header="720" w:footer="720" w:gutter="0"/>
          <w:cols w:num="2" w:space="720" w:equalWidth="0">
            <w:col w:w="2299" w:space="936"/>
            <w:col w:w="6465"/>
          </w:cols>
        </w:sectPr>
      </w:pPr>
      <w:r>
        <w:br w:type="column"/>
      </w:r>
      <w:r>
        <w:lastRenderedPageBreak/>
        <w:t>G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ar</w:t>
      </w:r>
      <w:r>
        <w:rPr>
          <w:spacing w:val="-4"/>
        </w:rPr>
        <w:t xml:space="preserve"> </w:t>
      </w:r>
      <w:r>
        <w:rPr>
          <w:spacing w:val="1"/>
        </w:rPr>
        <w:t>4.</w:t>
      </w:r>
      <w:r>
        <w:t>3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-3"/>
        </w:rPr>
        <w:t>m</w:t>
      </w:r>
      <w:r>
        <w:rPr>
          <w:spacing w:val="1"/>
        </w:rPr>
        <w:t>p</w:t>
      </w:r>
      <w:r>
        <w:t>il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t>ata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asien</w:t>
      </w:r>
    </w:p>
    <w:p w:rsidR="00CE372A" w:rsidRDefault="005139D9">
      <w:pPr>
        <w:spacing w:line="220" w:lineRule="exact"/>
        <w:ind w:left="745"/>
      </w:pPr>
      <w:r>
        <w:rPr>
          <w:spacing w:val="1"/>
          <w:position w:val="-1"/>
        </w:rPr>
        <w:lastRenderedPageBreak/>
        <w:t>B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i</w:t>
      </w:r>
      <w:r>
        <w:rPr>
          <w:spacing w:val="-1"/>
          <w:position w:val="-1"/>
        </w:rPr>
        <w:t>ku</w:t>
      </w:r>
      <w:r>
        <w:rPr>
          <w:position w:val="-1"/>
        </w:rPr>
        <w:t>t</w:t>
      </w:r>
      <w:r>
        <w:rPr>
          <w:spacing w:val="-6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 xml:space="preserve">i </w:t>
      </w:r>
      <w:r>
        <w:rPr>
          <w:spacing w:val="-4"/>
          <w:position w:val="-1"/>
        </w:rPr>
        <w:t>m</w:t>
      </w:r>
      <w:r>
        <w:rPr>
          <w:position w:val="-1"/>
        </w:rPr>
        <w:t>e</w:t>
      </w:r>
      <w:r>
        <w:rPr>
          <w:spacing w:val="3"/>
          <w:position w:val="-1"/>
        </w:rPr>
        <w:t>r</w:t>
      </w:r>
      <w:r>
        <w:rPr>
          <w:spacing w:val="-1"/>
          <w:position w:val="-1"/>
        </w:rPr>
        <w:t>u</w:t>
      </w:r>
      <w:r>
        <w:rPr>
          <w:spacing w:val="1"/>
          <w:position w:val="-1"/>
        </w:rPr>
        <w:t>p</w:t>
      </w:r>
      <w:r>
        <w:rPr>
          <w:position w:val="-1"/>
        </w:rPr>
        <w:t>a</w:t>
      </w:r>
      <w:r>
        <w:rPr>
          <w:spacing w:val="-1"/>
          <w:position w:val="-1"/>
        </w:rPr>
        <w:t>k</w:t>
      </w:r>
      <w:r>
        <w:rPr>
          <w:spacing w:val="3"/>
          <w:position w:val="-1"/>
        </w:rPr>
        <w:t>a</w:t>
      </w:r>
      <w:r>
        <w:rPr>
          <w:position w:val="-1"/>
        </w:rPr>
        <w:t>n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2"/>
          <w:position w:val="-1"/>
        </w:rPr>
        <w:t>a</w:t>
      </w:r>
      <w:r>
        <w:rPr>
          <w:spacing w:val="-4"/>
          <w:position w:val="-1"/>
        </w:rPr>
        <w:t>m</w:t>
      </w:r>
      <w:r>
        <w:rPr>
          <w:spacing w:val="1"/>
          <w:position w:val="-1"/>
        </w:rPr>
        <w:t>p</w:t>
      </w:r>
      <w:r>
        <w:rPr>
          <w:spacing w:val="2"/>
          <w:position w:val="-1"/>
        </w:rPr>
        <w:t>i</w:t>
      </w:r>
      <w:r>
        <w:rPr>
          <w:position w:val="-1"/>
        </w:rPr>
        <w:t>l</w:t>
      </w:r>
      <w:r>
        <w:rPr>
          <w:spacing w:val="2"/>
          <w:position w:val="-1"/>
        </w:rPr>
        <w:t>a</w:t>
      </w:r>
      <w:r>
        <w:rPr>
          <w:position w:val="-1"/>
        </w:rPr>
        <w:t>n</w:t>
      </w:r>
      <w:r>
        <w:rPr>
          <w:spacing w:val="-8"/>
          <w:position w:val="-1"/>
        </w:rPr>
        <w:t xml:space="preserve"> </w:t>
      </w:r>
      <w:r>
        <w:rPr>
          <w:spacing w:val="1"/>
          <w:position w:val="-1"/>
        </w:rPr>
        <w:t>d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i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F</w:t>
      </w:r>
      <w:r>
        <w:rPr>
          <w:spacing w:val="1"/>
          <w:position w:val="-1"/>
        </w:rPr>
        <w:t>o</w:t>
      </w:r>
      <w:r>
        <w:rPr>
          <w:spacing w:val="3"/>
          <w:position w:val="-1"/>
        </w:rPr>
        <w:t>r</w:t>
      </w:r>
      <w:r>
        <w:rPr>
          <w:position w:val="-1"/>
        </w:rPr>
        <w:t>m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Data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Ge</w:t>
      </w:r>
      <w:r>
        <w:rPr>
          <w:spacing w:val="3"/>
          <w:position w:val="-1"/>
        </w:rPr>
        <w:t>j</w:t>
      </w:r>
      <w:r>
        <w:rPr>
          <w:position w:val="-1"/>
        </w:rPr>
        <w:t>ala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d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i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si</w:t>
      </w:r>
      <w:r>
        <w:rPr>
          <w:spacing w:val="-1"/>
          <w:position w:val="-1"/>
        </w:rPr>
        <w:t>s</w:t>
      </w:r>
      <w:r>
        <w:rPr>
          <w:position w:val="-1"/>
        </w:rPr>
        <w:t>t</w:t>
      </w:r>
      <w:r>
        <w:rPr>
          <w:spacing w:val="3"/>
          <w:position w:val="-1"/>
        </w:rPr>
        <w:t>e</w:t>
      </w:r>
      <w:r>
        <w:rPr>
          <w:position w:val="-1"/>
        </w:rPr>
        <w:t>m</w:t>
      </w:r>
      <w:r>
        <w:rPr>
          <w:spacing w:val="-9"/>
          <w:position w:val="-1"/>
        </w:rPr>
        <w:t xml:space="preserve"> </w:t>
      </w:r>
      <w:r>
        <w:rPr>
          <w:spacing w:val="1"/>
          <w:position w:val="-1"/>
        </w:rPr>
        <w:t>p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k</w:t>
      </w:r>
      <w:r>
        <w:rPr>
          <w:position w:val="-1"/>
        </w:rPr>
        <w:t>ar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i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:</w:t>
      </w:r>
    </w:p>
    <w:p w:rsidR="00CE372A" w:rsidRDefault="00CE372A">
      <w:pPr>
        <w:spacing w:before="2" w:line="100" w:lineRule="exact"/>
        <w:rPr>
          <w:sz w:val="11"/>
          <w:szCs w:val="11"/>
        </w:rPr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  <w:sectPr w:rsidR="00CE372A">
          <w:type w:val="continuous"/>
          <w:pgSz w:w="11920" w:h="16860"/>
          <w:pgMar w:top="960" w:right="980" w:bottom="280" w:left="1240" w:header="720" w:footer="720" w:gutter="0"/>
          <w:cols w:space="720"/>
        </w:sectPr>
      </w:pPr>
    </w:p>
    <w:p w:rsidR="00CE372A" w:rsidRDefault="00CE372A">
      <w:pPr>
        <w:spacing w:before="9" w:line="180" w:lineRule="exact"/>
        <w:rPr>
          <w:sz w:val="18"/>
          <w:szCs w:val="18"/>
        </w:rPr>
      </w:pPr>
    </w:p>
    <w:p w:rsidR="00CE372A" w:rsidRDefault="00CE372A">
      <w:pPr>
        <w:spacing w:line="200" w:lineRule="exact"/>
      </w:pPr>
    </w:p>
    <w:p w:rsidR="00CE372A" w:rsidRDefault="005139D9">
      <w:pPr>
        <w:spacing w:line="220" w:lineRule="exact"/>
        <w:ind w:left="179" w:right="-50"/>
      </w:pPr>
      <w:r>
        <w:rPr>
          <w:b/>
          <w:spacing w:val="1"/>
          <w:position w:val="-1"/>
        </w:rPr>
        <w:t>4</w:t>
      </w:r>
      <w:r>
        <w:rPr>
          <w:b/>
          <w:position w:val="-1"/>
        </w:rPr>
        <w:t xml:space="preserve">.5     </w:t>
      </w:r>
      <w:r>
        <w:rPr>
          <w:b/>
          <w:spacing w:val="13"/>
          <w:position w:val="-1"/>
        </w:rPr>
        <w:t xml:space="preserve"> </w:t>
      </w:r>
      <w:r>
        <w:rPr>
          <w:b/>
          <w:position w:val="-1"/>
        </w:rPr>
        <w:t>F</w:t>
      </w:r>
      <w:r>
        <w:rPr>
          <w:b/>
          <w:spacing w:val="1"/>
          <w:position w:val="-1"/>
        </w:rPr>
        <w:t>o</w:t>
      </w:r>
      <w:r>
        <w:rPr>
          <w:b/>
          <w:spacing w:val="3"/>
          <w:position w:val="-1"/>
        </w:rPr>
        <w:t>r</w:t>
      </w:r>
      <w:r>
        <w:rPr>
          <w:b/>
          <w:position w:val="-1"/>
        </w:rPr>
        <w:t>m</w:t>
      </w:r>
      <w:r>
        <w:rPr>
          <w:b/>
          <w:spacing w:val="-10"/>
          <w:position w:val="-1"/>
        </w:rPr>
        <w:t xml:space="preserve"> </w:t>
      </w:r>
      <w:r>
        <w:rPr>
          <w:b/>
          <w:position w:val="-1"/>
        </w:rPr>
        <w:t>D</w:t>
      </w:r>
      <w:r>
        <w:rPr>
          <w:b/>
          <w:spacing w:val="1"/>
          <w:position w:val="-1"/>
        </w:rPr>
        <w:t>at</w:t>
      </w:r>
      <w:r>
        <w:rPr>
          <w:b/>
          <w:position w:val="-1"/>
        </w:rPr>
        <w:t>a</w:t>
      </w:r>
      <w:r>
        <w:rPr>
          <w:b/>
          <w:spacing w:val="-3"/>
          <w:position w:val="-1"/>
        </w:rPr>
        <w:t xml:space="preserve"> </w:t>
      </w:r>
      <w:r>
        <w:rPr>
          <w:b/>
          <w:position w:val="-1"/>
        </w:rPr>
        <w:t>Pen</w:t>
      </w:r>
      <w:r>
        <w:rPr>
          <w:b/>
          <w:spacing w:val="1"/>
          <w:position w:val="-1"/>
        </w:rPr>
        <w:t>ya</w:t>
      </w:r>
      <w:r>
        <w:rPr>
          <w:b/>
          <w:spacing w:val="-3"/>
          <w:position w:val="-1"/>
        </w:rPr>
        <w:t>k</w:t>
      </w:r>
      <w:r>
        <w:rPr>
          <w:b/>
          <w:position w:val="-1"/>
        </w:rPr>
        <w:t>it</w:t>
      </w:r>
    </w:p>
    <w:p w:rsidR="00CE372A" w:rsidRDefault="005139D9">
      <w:pPr>
        <w:spacing w:before="33"/>
        <w:sectPr w:rsidR="00CE372A">
          <w:type w:val="continuous"/>
          <w:pgSz w:w="11920" w:h="16860"/>
          <w:pgMar w:top="960" w:right="980" w:bottom="280" w:left="1240" w:header="720" w:footer="720" w:gutter="0"/>
          <w:cols w:num="2" w:space="720" w:equalWidth="0">
            <w:col w:w="2485" w:space="771"/>
            <w:col w:w="6444"/>
          </w:cols>
        </w:sectPr>
      </w:pPr>
      <w:r>
        <w:br w:type="column"/>
      </w:r>
      <w:r>
        <w:lastRenderedPageBreak/>
        <w:t>G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ar</w:t>
      </w:r>
      <w:r>
        <w:rPr>
          <w:spacing w:val="-4"/>
        </w:rPr>
        <w:t xml:space="preserve"> </w:t>
      </w:r>
      <w:r>
        <w:rPr>
          <w:spacing w:val="1"/>
        </w:rPr>
        <w:t>4.</w:t>
      </w:r>
      <w:r>
        <w:t>4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-3"/>
        </w:rPr>
        <w:t>m</w:t>
      </w:r>
      <w:r>
        <w:rPr>
          <w:spacing w:val="1"/>
        </w:rPr>
        <w:t>p</w:t>
      </w:r>
      <w:r>
        <w:t>il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t>ata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2"/>
        </w:rPr>
        <w:t>j</w:t>
      </w:r>
      <w:r>
        <w:t>ala</w:t>
      </w:r>
    </w:p>
    <w:p w:rsidR="00CE372A" w:rsidRDefault="005139D9">
      <w:pPr>
        <w:ind w:left="745"/>
      </w:pPr>
      <w:r>
        <w:lastRenderedPageBreak/>
        <w:pict>
          <v:shape id="_x0000_s1052" type="#_x0000_t202" style="position:absolute;left:0;text-align:left;margin-left:66.8pt;margin-top:50.55pt;width:19.6pt;height:18.2pt;z-index:-1213;mso-position-horizontal-relative:page;mso-position-vertical-relative:page" filled="f" stroked="f">
            <v:textbox inset="0,0,0,0">
              <w:txbxContent>
                <w:p w:rsidR="00CE372A" w:rsidRDefault="00CE372A">
                  <w:pPr>
                    <w:spacing w:before="7" w:line="100" w:lineRule="exact"/>
                    <w:rPr>
                      <w:sz w:val="11"/>
                      <w:szCs w:val="11"/>
                    </w:rPr>
                  </w:pPr>
                </w:p>
                <w:p w:rsidR="00CE372A" w:rsidRDefault="005139D9">
                  <w:pPr>
                    <w:ind w:left="83"/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ku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i </w:t>
      </w:r>
      <w:r>
        <w:rPr>
          <w:spacing w:val="-4"/>
        </w:rPr>
        <w:t>m</w:t>
      </w:r>
      <w:r>
        <w:t>e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0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2"/>
        </w:rPr>
        <w:t>i</w:t>
      </w:r>
      <w:r>
        <w:t>l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-8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k</w:t>
      </w:r>
      <w:r>
        <w:t>it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k</w:t>
      </w:r>
      <w:r>
        <w:t>ar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1"/>
        </w:rPr>
        <w:t xml:space="preserve"> </w:t>
      </w:r>
      <w:r>
        <w:t>:</w:t>
      </w: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before="1" w:line="280" w:lineRule="exact"/>
        <w:rPr>
          <w:sz w:val="28"/>
          <w:szCs w:val="28"/>
        </w:rPr>
      </w:pPr>
    </w:p>
    <w:p w:rsidR="00CE372A" w:rsidRDefault="005139D9">
      <w:pPr>
        <w:ind w:left="3146"/>
        <w:sectPr w:rsidR="00CE372A">
          <w:type w:val="continuous"/>
          <w:pgSz w:w="11920" w:h="16860"/>
          <w:pgMar w:top="960" w:right="980" w:bottom="280" w:left="1240" w:header="720" w:footer="720" w:gutter="0"/>
          <w:cols w:space="720"/>
        </w:sectPr>
      </w:pPr>
      <w:r>
        <w:pict>
          <v:group id="_x0000_s1049" style="position:absolute;left:0;text-align:left;margin-left:150.25pt;margin-top:-167.8pt;width:309.6pt;height:168.65pt;z-index:-1210;mso-position-horizontal-relative:page" coordorigin="3005,-3356" coordsize="6192,3373">
            <v:shape id="_x0000_s1051" type="#_x0000_t75" style="position:absolute;left:3035;top:-3326;width:6132;height:3313">
              <v:imagedata r:id="rId17" o:title=""/>
            </v:shape>
            <v:shape id="_x0000_s1050" style="position:absolute;left:3020;top:-3341;width:6162;height:3343" coordorigin="3020,-3341" coordsize="6162,3343" path="m3020,2r6163,l9183,-3341r-6163,l3020,2xe" filled="f" strokeweight="1.5pt">
              <v:path arrowok="t"/>
            </v:shape>
            <w10:wrap anchorx="page"/>
          </v:group>
        </w:pict>
      </w:r>
      <w:r>
        <w:t>G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ar</w:t>
      </w:r>
      <w:r>
        <w:rPr>
          <w:spacing w:val="-4"/>
        </w:rPr>
        <w:t xml:space="preserve"> </w:t>
      </w:r>
      <w:r>
        <w:rPr>
          <w:spacing w:val="1"/>
        </w:rPr>
        <w:t>4.</w:t>
      </w:r>
      <w:r>
        <w:t>5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-3"/>
        </w:rPr>
        <w:t>m</w:t>
      </w:r>
      <w:r>
        <w:rPr>
          <w:spacing w:val="1"/>
        </w:rPr>
        <w:t>p</w:t>
      </w:r>
      <w:r>
        <w:t>il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t>ata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n</w:t>
      </w:r>
      <w:r>
        <w:rPr>
          <w:spacing w:val="-4"/>
        </w:rPr>
        <w:t>y</w:t>
      </w:r>
      <w:r>
        <w:t>a</w:t>
      </w:r>
      <w:r>
        <w:rPr>
          <w:spacing w:val="-1"/>
        </w:rPr>
        <w:t>k</w:t>
      </w:r>
      <w:r>
        <w:rPr>
          <w:spacing w:val="2"/>
        </w:rPr>
        <w:t>i</w:t>
      </w:r>
      <w:r>
        <w:t>t</w:t>
      </w:r>
    </w:p>
    <w:p w:rsidR="00CE372A" w:rsidRDefault="00CE372A">
      <w:pPr>
        <w:spacing w:before="5" w:line="140" w:lineRule="exact"/>
        <w:rPr>
          <w:sz w:val="14"/>
          <w:szCs w:val="14"/>
        </w:rPr>
      </w:pPr>
    </w:p>
    <w:p w:rsidR="00CE372A" w:rsidRDefault="005139D9">
      <w:pPr>
        <w:spacing w:before="33"/>
        <w:ind w:left="139"/>
      </w:pPr>
      <w:r>
        <w:pict>
          <v:group id="_x0000_s1046" style="position:absolute;left:0;text-align:left;margin-left:182.5pt;margin-top:24.75pt;width:244.7pt;height:178.35pt;z-index:-1208;mso-position-horizontal-relative:page" coordorigin="3650,495" coordsize="4894,3567">
            <v:shape id="_x0000_s1048" type="#_x0000_t75" style="position:absolute;left:3680;top:525;width:4834;height:3507">
              <v:imagedata r:id="rId18" o:title=""/>
            </v:shape>
            <v:shape id="_x0000_s1047" style="position:absolute;left:3665;top:510;width:4864;height:3537" coordorigin="3665,510" coordsize="4864,3537" path="m3665,4047r4864,l8529,510r-4864,l3665,4047xe" filled="f" strokeweight="1.5pt">
              <v:path arrowok="t"/>
            </v:shape>
            <w10:wrap anchorx="page"/>
          </v:group>
        </w:pict>
      </w:r>
      <w:r>
        <w:rPr>
          <w:b/>
          <w:spacing w:val="1"/>
        </w:rPr>
        <w:t>4</w:t>
      </w:r>
      <w:r>
        <w:rPr>
          <w:b/>
        </w:rPr>
        <w:t xml:space="preserve">.6     </w:t>
      </w:r>
      <w:r>
        <w:rPr>
          <w:b/>
          <w:spacing w:val="13"/>
        </w:rPr>
        <w:t xml:space="preserve"> </w:t>
      </w:r>
      <w:r>
        <w:rPr>
          <w:b/>
        </w:rPr>
        <w:t>F</w:t>
      </w:r>
      <w:r>
        <w:rPr>
          <w:b/>
          <w:spacing w:val="1"/>
        </w:rPr>
        <w:t>o</w:t>
      </w:r>
      <w:r>
        <w:rPr>
          <w:b/>
          <w:spacing w:val="3"/>
        </w:rPr>
        <w:t>r</w:t>
      </w:r>
      <w:r>
        <w:rPr>
          <w:b/>
        </w:rPr>
        <w:t>m</w:t>
      </w:r>
      <w:r>
        <w:rPr>
          <w:b/>
          <w:spacing w:val="-10"/>
        </w:rPr>
        <w:t xml:space="preserve"> </w:t>
      </w:r>
      <w:r>
        <w:rPr>
          <w:b/>
          <w:spacing w:val="1"/>
        </w:rPr>
        <w:t>Ba</w:t>
      </w:r>
      <w:r>
        <w:rPr>
          <w:b/>
          <w:spacing w:val="-1"/>
        </w:rPr>
        <w:t>s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Pen</w:t>
      </w:r>
      <w:r>
        <w:rPr>
          <w:b/>
          <w:spacing w:val="1"/>
        </w:rPr>
        <w:t>g</w:t>
      </w:r>
      <w:r>
        <w:rPr>
          <w:b/>
        </w:rPr>
        <w:t>e</w:t>
      </w:r>
      <w:r>
        <w:rPr>
          <w:b/>
          <w:spacing w:val="1"/>
        </w:rPr>
        <w:t>ta</w:t>
      </w:r>
      <w:r>
        <w:rPr>
          <w:b/>
        </w:rPr>
        <w:t>h</w:t>
      </w:r>
      <w:r>
        <w:rPr>
          <w:b/>
          <w:spacing w:val="-1"/>
        </w:rPr>
        <w:t>u</w:t>
      </w:r>
      <w:r>
        <w:rPr>
          <w:b/>
          <w:spacing w:val="1"/>
        </w:rPr>
        <w:t>a</w:t>
      </w:r>
      <w:r>
        <w:rPr>
          <w:b/>
        </w:rPr>
        <w:t>n</w:t>
      </w:r>
    </w:p>
    <w:p w:rsidR="00CE372A" w:rsidRDefault="005139D9">
      <w:pPr>
        <w:spacing w:line="220" w:lineRule="exact"/>
        <w:ind w:left="705"/>
      </w:pPr>
      <w:r>
        <w:rPr>
          <w:spacing w:val="1"/>
          <w:position w:val="-1"/>
        </w:rPr>
        <w:t>B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i</w:t>
      </w:r>
      <w:r>
        <w:rPr>
          <w:spacing w:val="-1"/>
          <w:position w:val="-1"/>
        </w:rPr>
        <w:t>ku</w:t>
      </w:r>
      <w:r>
        <w:rPr>
          <w:position w:val="-1"/>
        </w:rPr>
        <w:t>t</w:t>
      </w:r>
      <w:r>
        <w:rPr>
          <w:spacing w:val="-6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 xml:space="preserve">i </w:t>
      </w:r>
      <w:r>
        <w:rPr>
          <w:spacing w:val="-4"/>
          <w:position w:val="-1"/>
        </w:rPr>
        <w:t>m</w:t>
      </w:r>
      <w:r>
        <w:rPr>
          <w:position w:val="-1"/>
        </w:rPr>
        <w:t>e</w:t>
      </w:r>
      <w:r>
        <w:rPr>
          <w:spacing w:val="3"/>
          <w:position w:val="-1"/>
        </w:rPr>
        <w:t>r</w:t>
      </w:r>
      <w:r>
        <w:rPr>
          <w:spacing w:val="-1"/>
          <w:position w:val="-1"/>
        </w:rPr>
        <w:t>u</w:t>
      </w:r>
      <w:r>
        <w:rPr>
          <w:spacing w:val="1"/>
          <w:position w:val="-1"/>
        </w:rPr>
        <w:t>p</w:t>
      </w:r>
      <w:r>
        <w:rPr>
          <w:position w:val="-1"/>
        </w:rPr>
        <w:t>a</w:t>
      </w:r>
      <w:r>
        <w:rPr>
          <w:spacing w:val="-1"/>
          <w:position w:val="-1"/>
        </w:rPr>
        <w:t>k</w:t>
      </w:r>
      <w:r>
        <w:rPr>
          <w:spacing w:val="3"/>
          <w:position w:val="-1"/>
        </w:rPr>
        <w:t>a</w:t>
      </w:r>
      <w:r>
        <w:rPr>
          <w:position w:val="-1"/>
        </w:rPr>
        <w:t>n</w:t>
      </w:r>
      <w:r>
        <w:rPr>
          <w:spacing w:val="-10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2"/>
          <w:position w:val="-1"/>
        </w:rPr>
        <w:t>a</w:t>
      </w:r>
      <w:r>
        <w:rPr>
          <w:spacing w:val="-4"/>
          <w:position w:val="-1"/>
        </w:rPr>
        <w:t>m</w:t>
      </w:r>
      <w:r>
        <w:rPr>
          <w:spacing w:val="1"/>
          <w:position w:val="-1"/>
        </w:rPr>
        <w:t>p</w:t>
      </w:r>
      <w:r>
        <w:rPr>
          <w:spacing w:val="2"/>
          <w:position w:val="-1"/>
        </w:rPr>
        <w:t>i</w:t>
      </w:r>
      <w:r>
        <w:rPr>
          <w:position w:val="-1"/>
        </w:rPr>
        <w:t>l</w:t>
      </w:r>
      <w:r>
        <w:rPr>
          <w:spacing w:val="2"/>
          <w:position w:val="-1"/>
        </w:rPr>
        <w:t>a</w:t>
      </w:r>
      <w:r>
        <w:rPr>
          <w:position w:val="-1"/>
        </w:rPr>
        <w:t>n</w:t>
      </w:r>
      <w:r>
        <w:rPr>
          <w:spacing w:val="-8"/>
          <w:position w:val="-1"/>
        </w:rPr>
        <w:t xml:space="preserve"> </w:t>
      </w:r>
      <w:r>
        <w:rPr>
          <w:spacing w:val="1"/>
          <w:position w:val="-1"/>
        </w:rPr>
        <w:t>d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i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F</w:t>
      </w:r>
      <w:r>
        <w:rPr>
          <w:spacing w:val="1"/>
          <w:position w:val="-1"/>
        </w:rPr>
        <w:t>o</w:t>
      </w:r>
      <w:r>
        <w:rPr>
          <w:spacing w:val="3"/>
          <w:position w:val="-1"/>
        </w:rPr>
        <w:t>r</w:t>
      </w:r>
      <w:r>
        <w:rPr>
          <w:position w:val="-1"/>
        </w:rPr>
        <w:t>m</w:t>
      </w:r>
      <w:r>
        <w:rPr>
          <w:spacing w:val="-8"/>
          <w:position w:val="-1"/>
        </w:rPr>
        <w:t xml:space="preserve"> </w:t>
      </w:r>
      <w:r>
        <w:rPr>
          <w:spacing w:val="1"/>
          <w:position w:val="-1"/>
        </w:rPr>
        <w:t>B</w:t>
      </w:r>
      <w:r>
        <w:rPr>
          <w:position w:val="-1"/>
        </w:rPr>
        <w:t>asis</w:t>
      </w:r>
      <w:r>
        <w:rPr>
          <w:spacing w:val="-5"/>
          <w:position w:val="-1"/>
        </w:rPr>
        <w:t xml:space="preserve"> </w:t>
      </w:r>
      <w:r>
        <w:rPr>
          <w:spacing w:val="2"/>
          <w:position w:val="-1"/>
        </w:rPr>
        <w:t>P</w:t>
      </w:r>
      <w:r>
        <w:rPr>
          <w:position w:val="-1"/>
        </w:rPr>
        <w:t>e</w:t>
      </w:r>
      <w:r>
        <w:rPr>
          <w:spacing w:val="-1"/>
          <w:position w:val="-1"/>
        </w:rPr>
        <w:t>ng</w:t>
      </w:r>
      <w:r>
        <w:rPr>
          <w:spacing w:val="3"/>
          <w:position w:val="-1"/>
        </w:rPr>
        <w:t>e</w:t>
      </w:r>
      <w:r>
        <w:rPr>
          <w:position w:val="-1"/>
        </w:rPr>
        <w:t>ta</w:t>
      </w:r>
      <w:r>
        <w:rPr>
          <w:spacing w:val="1"/>
          <w:position w:val="-1"/>
        </w:rPr>
        <w:t>h</w:t>
      </w:r>
      <w:r>
        <w:rPr>
          <w:spacing w:val="-1"/>
          <w:position w:val="-1"/>
        </w:rPr>
        <w:t>u</w:t>
      </w:r>
      <w:r>
        <w:rPr>
          <w:spacing w:val="3"/>
          <w:position w:val="-1"/>
        </w:rPr>
        <w:t>a</w:t>
      </w:r>
      <w:r>
        <w:rPr>
          <w:position w:val="-1"/>
        </w:rPr>
        <w:t>n</w:t>
      </w:r>
      <w:r>
        <w:rPr>
          <w:spacing w:val="-9"/>
          <w:position w:val="-1"/>
        </w:rPr>
        <w:t xml:space="preserve"> </w:t>
      </w:r>
      <w:r>
        <w:rPr>
          <w:spacing w:val="1"/>
          <w:position w:val="-1"/>
        </w:rPr>
        <w:t>p</w:t>
      </w:r>
      <w:r>
        <w:rPr>
          <w:position w:val="-1"/>
        </w:rPr>
        <w:t>a</w:t>
      </w:r>
      <w:r>
        <w:rPr>
          <w:spacing w:val="1"/>
          <w:position w:val="-1"/>
        </w:rPr>
        <w:t>d</w:t>
      </w:r>
      <w:r>
        <w:rPr>
          <w:position w:val="-1"/>
        </w:rPr>
        <w:t>a</w:t>
      </w:r>
      <w:r>
        <w:rPr>
          <w:spacing w:val="-3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position w:val="-1"/>
        </w:rPr>
        <w:t>i</w:t>
      </w:r>
      <w:r>
        <w:rPr>
          <w:spacing w:val="-1"/>
          <w:position w:val="-1"/>
        </w:rPr>
        <w:t>s</w:t>
      </w:r>
      <w:r>
        <w:rPr>
          <w:position w:val="-1"/>
        </w:rPr>
        <w:t>t</w:t>
      </w:r>
      <w:r>
        <w:rPr>
          <w:spacing w:val="2"/>
          <w:position w:val="-1"/>
        </w:rPr>
        <w:t>e</w:t>
      </w:r>
      <w:r>
        <w:rPr>
          <w:position w:val="-1"/>
        </w:rPr>
        <w:t>m</w:t>
      </w:r>
      <w:r>
        <w:rPr>
          <w:spacing w:val="-9"/>
          <w:position w:val="-1"/>
        </w:rPr>
        <w:t xml:space="preserve"> </w:t>
      </w:r>
      <w:r>
        <w:rPr>
          <w:spacing w:val="1"/>
          <w:position w:val="-1"/>
        </w:rPr>
        <w:t>p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k</w:t>
      </w:r>
      <w:r>
        <w:rPr>
          <w:position w:val="-1"/>
        </w:rPr>
        <w:t>ar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i :</w:t>
      </w:r>
    </w:p>
    <w:p w:rsidR="00CE372A" w:rsidRDefault="00CE372A">
      <w:pPr>
        <w:spacing w:before="1" w:line="140" w:lineRule="exact"/>
        <w:rPr>
          <w:sz w:val="14"/>
          <w:szCs w:val="14"/>
        </w:rPr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  <w:sectPr w:rsidR="00CE372A">
          <w:pgSz w:w="11920" w:h="16860"/>
          <w:pgMar w:top="1220" w:right="900" w:bottom="280" w:left="1280" w:header="995" w:footer="1212" w:gutter="0"/>
          <w:cols w:space="720"/>
        </w:sectPr>
      </w:pPr>
    </w:p>
    <w:p w:rsidR="00CE372A" w:rsidRDefault="00CE372A">
      <w:pPr>
        <w:spacing w:before="9" w:line="180" w:lineRule="exact"/>
        <w:rPr>
          <w:sz w:val="18"/>
          <w:szCs w:val="18"/>
        </w:rPr>
      </w:pPr>
    </w:p>
    <w:p w:rsidR="00CE372A" w:rsidRDefault="00CE372A">
      <w:pPr>
        <w:spacing w:line="200" w:lineRule="exact"/>
      </w:pPr>
    </w:p>
    <w:p w:rsidR="00CE372A" w:rsidRDefault="005139D9">
      <w:pPr>
        <w:spacing w:line="220" w:lineRule="exact"/>
        <w:ind w:left="139" w:right="-50"/>
      </w:pPr>
      <w:r>
        <w:rPr>
          <w:b/>
          <w:spacing w:val="1"/>
          <w:position w:val="-1"/>
        </w:rPr>
        <w:t>4</w:t>
      </w:r>
      <w:r>
        <w:rPr>
          <w:b/>
          <w:position w:val="-1"/>
        </w:rPr>
        <w:t xml:space="preserve">.7     </w:t>
      </w:r>
      <w:r>
        <w:rPr>
          <w:b/>
          <w:spacing w:val="13"/>
          <w:position w:val="-1"/>
        </w:rPr>
        <w:t xml:space="preserve"> </w:t>
      </w:r>
      <w:r>
        <w:rPr>
          <w:b/>
          <w:position w:val="-1"/>
        </w:rPr>
        <w:t>F</w:t>
      </w:r>
      <w:r>
        <w:rPr>
          <w:b/>
          <w:spacing w:val="1"/>
          <w:position w:val="-1"/>
        </w:rPr>
        <w:t>o</w:t>
      </w:r>
      <w:r>
        <w:rPr>
          <w:b/>
          <w:spacing w:val="3"/>
          <w:position w:val="-1"/>
        </w:rPr>
        <w:t>r</w:t>
      </w:r>
      <w:r>
        <w:rPr>
          <w:b/>
          <w:position w:val="-1"/>
        </w:rPr>
        <w:t>m</w:t>
      </w:r>
      <w:r>
        <w:rPr>
          <w:b/>
          <w:spacing w:val="-10"/>
          <w:position w:val="-1"/>
        </w:rPr>
        <w:t xml:space="preserve"> </w:t>
      </w:r>
      <w:r>
        <w:rPr>
          <w:b/>
          <w:position w:val="-1"/>
        </w:rPr>
        <w:t>Di</w:t>
      </w:r>
      <w:r>
        <w:rPr>
          <w:b/>
          <w:spacing w:val="1"/>
          <w:position w:val="-1"/>
        </w:rPr>
        <w:t>ag</w:t>
      </w:r>
      <w:r>
        <w:rPr>
          <w:b/>
          <w:position w:val="-1"/>
        </w:rPr>
        <w:t>n</w:t>
      </w:r>
      <w:r>
        <w:rPr>
          <w:b/>
          <w:spacing w:val="1"/>
          <w:position w:val="-1"/>
        </w:rPr>
        <w:t>o</w:t>
      </w:r>
      <w:r>
        <w:rPr>
          <w:b/>
          <w:spacing w:val="-1"/>
          <w:position w:val="-1"/>
        </w:rPr>
        <w:t>s</w:t>
      </w:r>
      <w:r>
        <w:rPr>
          <w:b/>
          <w:position w:val="-1"/>
        </w:rPr>
        <w:t>a</w:t>
      </w:r>
    </w:p>
    <w:p w:rsidR="00CE372A" w:rsidRDefault="005139D9">
      <w:pPr>
        <w:spacing w:before="33"/>
        <w:sectPr w:rsidR="00CE372A">
          <w:type w:val="continuous"/>
          <w:pgSz w:w="11920" w:h="16860"/>
          <w:pgMar w:top="960" w:right="900" w:bottom="280" w:left="1280" w:header="720" w:footer="720" w:gutter="0"/>
          <w:cols w:num="2" w:space="720" w:equalWidth="0">
            <w:col w:w="2018" w:space="898"/>
            <w:col w:w="6824"/>
          </w:cols>
        </w:sectPr>
      </w:pPr>
      <w:r>
        <w:br w:type="column"/>
      </w:r>
      <w:r>
        <w:lastRenderedPageBreak/>
        <w:t>G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ar</w:t>
      </w:r>
      <w:r>
        <w:rPr>
          <w:spacing w:val="-4"/>
        </w:rPr>
        <w:t xml:space="preserve"> </w:t>
      </w:r>
      <w:r>
        <w:rPr>
          <w:spacing w:val="1"/>
        </w:rPr>
        <w:t>4.</w:t>
      </w:r>
      <w:r>
        <w:t>6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-3"/>
        </w:rPr>
        <w:t>m</w:t>
      </w:r>
      <w:r>
        <w:rPr>
          <w:spacing w:val="1"/>
        </w:rPr>
        <w:t>p</w:t>
      </w:r>
      <w:r>
        <w:t>il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asis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eta</w:t>
      </w:r>
      <w:r>
        <w:rPr>
          <w:spacing w:val="2"/>
        </w:rPr>
        <w:t>h</w:t>
      </w:r>
      <w:r>
        <w:rPr>
          <w:spacing w:val="-1"/>
        </w:rPr>
        <w:t>u</w:t>
      </w:r>
      <w:r>
        <w:rPr>
          <w:spacing w:val="3"/>
        </w:rPr>
        <w:t>a</w:t>
      </w:r>
      <w:r>
        <w:t>n</w:t>
      </w:r>
    </w:p>
    <w:p w:rsidR="00CE372A" w:rsidRDefault="005139D9">
      <w:pPr>
        <w:spacing w:line="220" w:lineRule="exact"/>
        <w:ind w:left="705"/>
      </w:pPr>
      <w:r>
        <w:lastRenderedPageBreak/>
        <w:pict>
          <v:group id="_x0000_s1043" style="position:absolute;left:0;text-align:left;margin-left:186.25pt;margin-top:17.75pt;width:236.95pt;height:197.95pt;z-index:-1207;mso-position-horizontal-relative:page" coordorigin="3725,355" coordsize="4739,3959">
            <v:shape id="_x0000_s1045" type="#_x0000_t75" style="position:absolute;left:3755;top:385;width:4679;height:3899">
              <v:imagedata r:id="rId19" o:title=""/>
            </v:shape>
            <v:shape id="_x0000_s1044" style="position:absolute;left:3740;top:370;width:4709;height:3929" coordorigin="3740,370" coordsize="4709,3929" path="m3740,4299r4709,l8449,370r-4709,l3740,4299xe" filled="f" strokeweight="1.5pt">
              <v:path arrowok="t"/>
            </v:shape>
            <w10:wrap anchorx="page"/>
          </v:group>
        </w:pict>
      </w:r>
      <w:r>
        <w:rPr>
          <w:spacing w:val="1"/>
          <w:position w:val="-1"/>
        </w:rPr>
        <w:t>B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i</w:t>
      </w:r>
      <w:r>
        <w:rPr>
          <w:spacing w:val="-1"/>
          <w:position w:val="-1"/>
        </w:rPr>
        <w:t>ku</w:t>
      </w:r>
      <w:r>
        <w:rPr>
          <w:position w:val="-1"/>
        </w:rPr>
        <w:t>t</w:t>
      </w:r>
      <w:r>
        <w:rPr>
          <w:spacing w:val="-6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i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3"/>
          <w:position w:val="-1"/>
        </w:rPr>
        <w:t>a</w:t>
      </w:r>
      <w:r>
        <w:rPr>
          <w:spacing w:val="-4"/>
          <w:position w:val="-1"/>
        </w:rPr>
        <w:t>m</w:t>
      </w:r>
      <w:r>
        <w:rPr>
          <w:spacing w:val="1"/>
          <w:position w:val="-1"/>
        </w:rPr>
        <w:t>p</w:t>
      </w:r>
      <w:r>
        <w:rPr>
          <w:spacing w:val="2"/>
          <w:position w:val="-1"/>
        </w:rPr>
        <w:t>i</w:t>
      </w:r>
      <w:r>
        <w:rPr>
          <w:position w:val="-1"/>
        </w:rPr>
        <w:t>lan</w:t>
      </w:r>
      <w:r>
        <w:rPr>
          <w:spacing w:val="-8"/>
          <w:position w:val="-1"/>
        </w:rPr>
        <w:t xml:space="preserve"> </w:t>
      </w:r>
      <w:r>
        <w:rPr>
          <w:spacing w:val="1"/>
          <w:position w:val="-1"/>
        </w:rPr>
        <w:t>d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i</w:t>
      </w:r>
      <w:r>
        <w:rPr>
          <w:spacing w:val="-3"/>
          <w:position w:val="-1"/>
        </w:rPr>
        <w:t xml:space="preserve"> </w:t>
      </w:r>
      <w:r>
        <w:rPr>
          <w:spacing w:val="-1"/>
          <w:position w:val="-1"/>
        </w:rPr>
        <w:t>h</w:t>
      </w:r>
      <w:r>
        <w:rPr>
          <w:position w:val="-1"/>
        </w:rPr>
        <w:t>al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m</w:t>
      </w:r>
      <w:r>
        <w:rPr>
          <w:position w:val="-1"/>
        </w:rPr>
        <w:t>an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F</w:t>
      </w:r>
      <w:r>
        <w:rPr>
          <w:spacing w:val="1"/>
          <w:position w:val="-1"/>
        </w:rPr>
        <w:t>o</w:t>
      </w:r>
      <w:r>
        <w:rPr>
          <w:spacing w:val="3"/>
          <w:position w:val="-1"/>
        </w:rPr>
        <w:t>r</w:t>
      </w:r>
      <w:r>
        <w:rPr>
          <w:position w:val="-1"/>
        </w:rPr>
        <w:t>m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Di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gn</w:t>
      </w:r>
      <w:r>
        <w:rPr>
          <w:spacing w:val="3"/>
          <w:position w:val="-1"/>
        </w:rPr>
        <w:t>o</w:t>
      </w:r>
      <w:r>
        <w:rPr>
          <w:spacing w:val="-1"/>
          <w:position w:val="-1"/>
        </w:rPr>
        <w:t>s</w:t>
      </w:r>
      <w:r>
        <w:rPr>
          <w:position w:val="-1"/>
        </w:rPr>
        <w:t>a</w:t>
      </w:r>
      <w:r>
        <w:rPr>
          <w:spacing w:val="-3"/>
          <w:position w:val="-1"/>
        </w:rPr>
        <w:t xml:space="preserve"> </w:t>
      </w:r>
      <w:r>
        <w:rPr>
          <w:spacing w:val="-4"/>
          <w:position w:val="-1"/>
        </w:rPr>
        <w:t>y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n</w:t>
      </w:r>
      <w:r>
        <w:rPr>
          <w:position w:val="-1"/>
        </w:rPr>
        <w:t>g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1"/>
          <w:position w:val="-1"/>
        </w:rPr>
        <w:t>d</w:t>
      </w:r>
      <w:r>
        <w:rPr>
          <w:position w:val="-1"/>
        </w:rPr>
        <w:t>a</w:t>
      </w:r>
      <w:r>
        <w:rPr>
          <w:spacing w:val="1"/>
          <w:position w:val="-1"/>
        </w:rPr>
        <w:t xml:space="preserve"> p</w:t>
      </w:r>
      <w:r>
        <w:rPr>
          <w:position w:val="-1"/>
        </w:rPr>
        <w:t>a</w:t>
      </w:r>
      <w:r>
        <w:rPr>
          <w:spacing w:val="1"/>
          <w:position w:val="-1"/>
        </w:rPr>
        <w:t>d</w:t>
      </w:r>
      <w:r>
        <w:rPr>
          <w:position w:val="-1"/>
        </w:rPr>
        <w:t>a</w:t>
      </w:r>
      <w:r>
        <w:rPr>
          <w:spacing w:val="-3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position w:val="-1"/>
        </w:rPr>
        <w:t>i</w:t>
      </w:r>
      <w:r>
        <w:rPr>
          <w:spacing w:val="-1"/>
          <w:position w:val="-1"/>
        </w:rPr>
        <w:t>s</w:t>
      </w:r>
      <w:r>
        <w:rPr>
          <w:position w:val="-1"/>
        </w:rPr>
        <w:t>t</w:t>
      </w:r>
      <w:r>
        <w:rPr>
          <w:spacing w:val="2"/>
          <w:position w:val="-1"/>
        </w:rPr>
        <w:t>e</w:t>
      </w:r>
      <w:r>
        <w:rPr>
          <w:position w:val="-1"/>
        </w:rPr>
        <w:t>m</w:t>
      </w:r>
      <w:r>
        <w:rPr>
          <w:spacing w:val="-9"/>
          <w:position w:val="-1"/>
        </w:rPr>
        <w:t xml:space="preserve"> </w:t>
      </w:r>
      <w:r>
        <w:rPr>
          <w:spacing w:val="1"/>
          <w:position w:val="-1"/>
        </w:rPr>
        <w:t>p</w:t>
      </w:r>
      <w:r>
        <w:rPr>
          <w:position w:val="-1"/>
        </w:rPr>
        <w:t>a</w:t>
      </w:r>
      <w:r>
        <w:rPr>
          <w:spacing w:val="-1"/>
          <w:position w:val="-1"/>
        </w:rPr>
        <w:t>k</w:t>
      </w:r>
      <w:r>
        <w:rPr>
          <w:position w:val="-1"/>
        </w:rPr>
        <w:t>ar</w:t>
      </w:r>
      <w:r>
        <w:rPr>
          <w:spacing w:val="-3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i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:</w:t>
      </w: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before="9" w:line="240" w:lineRule="exact"/>
        <w:rPr>
          <w:sz w:val="24"/>
          <w:szCs w:val="24"/>
        </w:rPr>
        <w:sectPr w:rsidR="00CE372A">
          <w:type w:val="continuous"/>
          <w:pgSz w:w="11920" w:h="16860"/>
          <w:pgMar w:top="960" w:right="900" w:bottom="280" w:left="1280" w:header="720" w:footer="720" w:gutter="0"/>
          <w:cols w:space="720"/>
        </w:sectPr>
      </w:pPr>
    </w:p>
    <w:p w:rsidR="00CE372A" w:rsidRDefault="00CE372A">
      <w:pPr>
        <w:spacing w:before="9" w:line="180" w:lineRule="exact"/>
        <w:rPr>
          <w:sz w:val="18"/>
          <w:szCs w:val="18"/>
        </w:rPr>
      </w:pPr>
    </w:p>
    <w:p w:rsidR="00CE372A" w:rsidRDefault="00CE372A">
      <w:pPr>
        <w:spacing w:line="200" w:lineRule="exact"/>
      </w:pPr>
    </w:p>
    <w:p w:rsidR="00CE372A" w:rsidRDefault="005139D9">
      <w:pPr>
        <w:spacing w:line="220" w:lineRule="exact"/>
        <w:ind w:left="139" w:right="-50"/>
      </w:pPr>
      <w:r>
        <w:rPr>
          <w:b/>
          <w:spacing w:val="1"/>
          <w:position w:val="-1"/>
        </w:rPr>
        <w:t>4</w:t>
      </w:r>
      <w:r>
        <w:rPr>
          <w:b/>
          <w:position w:val="-1"/>
        </w:rPr>
        <w:t xml:space="preserve">.8     </w:t>
      </w:r>
      <w:r>
        <w:rPr>
          <w:b/>
          <w:spacing w:val="13"/>
          <w:position w:val="-1"/>
        </w:rPr>
        <w:t xml:space="preserve"> </w:t>
      </w:r>
      <w:r>
        <w:rPr>
          <w:b/>
          <w:spacing w:val="-1"/>
          <w:position w:val="-1"/>
        </w:rPr>
        <w:t>L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p</w:t>
      </w:r>
      <w:r>
        <w:rPr>
          <w:b/>
          <w:spacing w:val="1"/>
          <w:position w:val="-1"/>
        </w:rPr>
        <w:t>o</w:t>
      </w:r>
      <w:r>
        <w:rPr>
          <w:b/>
          <w:position w:val="-1"/>
        </w:rPr>
        <w:t>r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n</w:t>
      </w:r>
    </w:p>
    <w:p w:rsidR="00CE372A" w:rsidRDefault="005139D9">
      <w:pPr>
        <w:spacing w:before="33"/>
        <w:sectPr w:rsidR="00CE372A">
          <w:type w:val="continuous"/>
          <w:pgSz w:w="11920" w:h="16860"/>
          <w:pgMar w:top="960" w:right="900" w:bottom="280" w:left="1280" w:header="720" w:footer="720" w:gutter="0"/>
          <w:cols w:num="2" w:space="720" w:equalWidth="0">
            <w:col w:w="1450" w:space="1841"/>
            <w:col w:w="6449"/>
          </w:cols>
        </w:sectPr>
      </w:pPr>
      <w:r>
        <w:br w:type="column"/>
      </w:r>
      <w:r>
        <w:lastRenderedPageBreak/>
        <w:t>G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ar</w:t>
      </w:r>
      <w:r>
        <w:rPr>
          <w:spacing w:val="-4"/>
        </w:rPr>
        <w:t xml:space="preserve"> </w:t>
      </w:r>
      <w:r>
        <w:rPr>
          <w:spacing w:val="1"/>
        </w:rPr>
        <w:t>4.</w:t>
      </w:r>
      <w:r>
        <w:t>7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-3"/>
        </w:rPr>
        <w:t>m</w:t>
      </w:r>
      <w:r>
        <w:rPr>
          <w:spacing w:val="1"/>
        </w:rPr>
        <w:t>p</w:t>
      </w:r>
      <w:r>
        <w:t>il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t>ia</w:t>
      </w:r>
      <w:r>
        <w:rPr>
          <w:spacing w:val="-1"/>
        </w:rPr>
        <w:t>gn</w:t>
      </w:r>
      <w:r>
        <w:rPr>
          <w:spacing w:val="3"/>
        </w:rPr>
        <w:t>o</w:t>
      </w:r>
      <w:r>
        <w:rPr>
          <w:spacing w:val="-1"/>
        </w:rPr>
        <w:t>s</w:t>
      </w:r>
      <w:r>
        <w:t>a</w:t>
      </w:r>
    </w:p>
    <w:p w:rsidR="00CE372A" w:rsidRDefault="005139D9">
      <w:pPr>
        <w:ind w:left="705"/>
      </w:pPr>
      <w:r>
        <w:lastRenderedPageBreak/>
        <w:pict>
          <v:shape id="_x0000_s1042" type="#_x0000_t202" style="position:absolute;left:0;text-align:left;margin-left:522.95pt;margin-top:50.1pt;width:19.6pt;height:18.2pt;z-index:-1209;mso-position-horizontal-relative:page;mso-position-vertical-relative:page" filled="f" stroked="f">
            <v:textbox inset="0,0,0,0">
              <w:txbxContent>
                <w:p w:rsidR="00CE372A" w:rsidRDefault="00CE372A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CE372A" w:rsidRDefault="005139D9">
                  <w:pPr>
                    <w:ind w:left="175"/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9" style="position:absolute;left:0;text-align:left;margin-left:188.5pt;margin-top:17.8pt;width:232.55pt;height:182.7pt;z-index:-1206;mso-position-horizontal-relative:page" coordorigin="3770,356" coordsize="4651,3654">
            <v:shape id="_x0000_s1041" type="#_x0000_t75" style="position:absolute;left:3800;top:386;width:4591;height:3594">
              <v:imagedata r:id="rId20" o:title=""/>
            </v:shape>
            <v:shape id="_x0000_s1040" style="position:absolute;left:3785;top:371;width:4621;height:3624" coordorigin="3785,371" coordsize="4621,3624" path="m3785,3995r4621,l8406,371r-4621,l3785,3995xe" filled="f" strokeweight="1.5pt">
              <v:path arrowok="t"/>
            </v:shape>
            <w10:wrap anchorx="page"/>
          </v:group>
        </w:pic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ku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 xml:space="preserve"> </w:t>
      </w:r>
      <w:r>
        <w:t>t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2"/>
        </w:rPr>
        <w:t>i</w:t>
      </w:r>
      <w:r>
        <w:t>lan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al</w:t>
      </w:r>
      <w:r>
        <w:rPr>
          <w:spacing w:val="3"/>
        </w:rPr>
        <w:t>a</w:t>
      </w:r>
      <w:r>
        <w:rPr>
          <w:spacing w:val="-1"/>
        </w:rPr>
        <w:t>m</w:t>
      </w:r>
      <w:r>
        <w:t>an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 xml:space="preserve">ata </w:t>
      </w:r>
      <w:r>
        <w:rPr>
          <w:spacing w:val="-1"/>
        </w:rPr>
        <w:t>h</w:t>
      </w:r>
      <w:r>
        <w:t>asil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2"/>
        </w:rPr>
        <w:t>a</w:t>
      </w:r>
      <w:r>
        <w:rPr>
          <w:spacing w:val="-1"/>
        </w:rPr>
        <w:t>gn</w:t>
      </w:r>
      <w:r>
        <w:rPr>
          <w:spacing w:val="1"/>
        </w:rPr>
        <w:t>o</w:t>
      </w:r>
      <w:r>
        <w:rPr>
          <w:spacing w:val="-1"/>
        </w:rPr>
        <w:t>s</w:t>
      </w:r>
      <w:r>
        <w:t>a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>d</w:t>
      </w:r>
      <w:r>
        <w:rPr>
          <w:spacing w:val="-1"/>
        </w:rPr>
        <w:t>m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t>ar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 xml:space="preserve"> </w:t>
      </w:r>
      <w:r>
        <w:t>:</w:t>
      </w:r>
    </w:p>
    <w:p w:rsidR="00CE372A" w:rsidRDefault="00CE372A">
      <w:pPr>
        <w:spacing w:before="1" w:line="180" w:lineRule="exact"/>
        <w:rPr>
          <w:sz w:val="18"/>
          <w:szCs w:val="18"/>
        </w:rPr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5139D9">
      <w:pPr>
        <w:ind w:left="3544" w:right="3638"/>
        <w:jc w:val="center"/>
        <w:sectPr w:rsidR="00CE372A">
          <w:type w:val="continuous"/>
          <w:pgSz w:w="11920" w:h="16860"/>
          <w:pgMar w:top="960" w:right="900" w:bottom="280" w:left="1280" w:header="720" w:footer="720" w:gutter="0"/>
          <w:cols w:space="720"/>
        </w:sectPr>
      </w:pPr>
      <w:r>
        <w:t>G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ar</w:t>
      </w:r>
      <w:r>
        <w:rPr>
          <w:spacing w:val="-4"/>
        </w:rPr>
        <w:t xml:space="preserve"> </w:t>
      </w:r>
      <w:r>
        <w:rPr>
          <w:spacing w:val="1"/>
        </w:rPr>
        <w:t>4.</w:t>
      </w:r>
      <w:r>
        <w:t>8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-3"/>
        </w:rPr>
        <w:t>m</w:t>
      </w:r>
      <w:r>
        <w:rPr>
          <w:spacing w:val="1"/>
        </w:rPr>
        <w:t>p</w:t>
      </w:r>
      <w:r>
        <w:t>il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  <w:w w:val="99"/>
        </w:rPr>
        <w:t>por</w:t>
      </w:r>
      <w:r>
        <w:rPr>
          <w:w w:val="99"/>
        </w:rPr>
        <w:t>an</w:t>
      </w:r>
    </w:p>
    <w:p w:rsidR="00CE372A" w:rsidRDefault="005139D9">
      <w:pPr>
        <w:spacing w:before="10" w:line="180" w:lineRule="exact"/>
        <w:rPr>
          <w:sz w:val="18"/>
          <w:szCs w:val="18"/>
        </w:rPr>
      </w:pPr>
      <w:r>
        <w:lastRenderedPageBreak/>
        <w:pict>
          <v:shape id="_x0000_s1038" type="#_x0000_t202" style="position:absolute;margin-left:64.45pt;margin-top:50.15pt;width:19.6pt;height:18.2pt;z-index:-1205;mso-position-horizontal-relative:page;mso-position-vertical-relative:page" filled="f" stroked="f">
            <v:textbox inset="0,0,0,0">
              <w:txbxContent>
                <w:p w:rsidR="00CE372A" w:rsidRDefault="00CE372A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:rsidR="00CE372A" w:rsidRDefault="005139D9">
                  <w:pPr>
                    <w:ind w:left="130"/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</w:p>
    <w:p w:rsidR="00CE372A" w:rsidRDefault="005139D9">
      <w:pPr>
        <w:spacing w:before="33"/>
        <w:ind w:left="199" w:right="7558"/>
        <w:jc w:val="both"/>
      </w:pPr>
      <w:r>
        <w:rPr>
          <w:b/>
          <w:spacing w:val="1"/>
        </w:rPr>
        <w:t>5</w:t>
      </w:r>
      <w:r>
        <w:t xml:space="preserve">.       </w:t>
      </w:r>
      <w:r>
        <w:rPr>
          <w:spacing w:val="14"/>
        </w:rPr>
        <w:t xml:space="preserve"> </w:t>
      </w:r>
      <w:r>
        <w:rPr>
          <w:b/>
          <w:spacing w:val="1"/>
        </w:rPr>
        <w:t>K</w:t>
      </w:r>
      <w:r>
        <w:rPr>
          <w:b/>
          <w:spacing w:val="-1"/>
        </w:rPr>
        <w:t>E</w:t>
      </w:r>
      <w:r>
        <w:rPr>
          <w:b/>
        </w:rPr>
        <w:t>S</w:t>
      </w:r>
      <w:r>
        <w:rPr>
          <w:b/>
          <w:spacing w:val="-1"/>
        </w:rPr>
        <w:t>I</w:t>
      </w:r>
      <w:r>
        <w:rPr>
          <w:b/>
          <w:spacing w:val="4"/>
        </w:rPr>
        <w:t>M</w:t>
      </w:r>
      <w:r>
        <w:rPr>
          <w:b/>
        </w:rPr>
        <w:t>PU</w:t>
      </w:r>
      <w:r>
        <w:rPr>
          <w:b/>
          <w:spacing w:val="-1"/>
        </w:rPr>
        <w:t>L</w:t>
      </w:r>
      <w:r>
        <w:rPr>
          <w:b/>
        </w:rPr>
        <w:t>AN</w:t>
      </w:r>
    </w:p>
    <w:p w:rsidR="00CE372A" w:rsidRDefault="005139D9">
      <w:pPr>
        <w:spacing w:line="220" w:lineRule="exact"/>
        <w:ind w:left="199" w:right="118" w:firstLine="566"/>
      </w:pPr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asa</w:t>
      </w:r>
      <w:r>
        <w:rPr>
          <w:spacing w:val="1"/>
        </w:rPr>
        <w:t>r</w:t>
      </w:r>
      <w:r>
        <w:t>a</w:t>
      </w:r>
      <w:r>
        <w:rPr>
          <w:spacing w:val="-1"/>
        </w:rPr>
        <w:t>k</w:t>
      </w:r>
      <w:r>
        <w:t>an</w:t>
      </w:r>
      <w:r>
        <w:rPr>
          <w:spacing w:val="3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ru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3"/>
        </w:rPr>
        <w:t>a</w:t>
      </w:r>
      <w:r>
        <w:t>n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44"/>
        </w:rPr>
        <w:t xml:space="preserve">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s</w:t>
      </w:r>
      <w:r>
        <w:t>an</w:t>
      </w:r>
      <w:r>
        <w:rPr>
          <w:spacing w:val="3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6"/>
        </w:rPr>
        <w:t>b</w:t>
      </w:r>
      <w:r>
        <w:rPr>
          <w:spacing w:val="-1"/>
        </w:rPr>
        <w:t>-</w:t>
      </w:r>
      <w:r>
        <w:rPr>
          <w:spacing w:val="1"/>
        </w:rPr>
        <w:t>b</w:t>
      </w:r>
      <w:r>
        <w:t>ab</w:t>
      </w:r>
      <w:r>
        <w:rPr>
          <w:spacing w:val="4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el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4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il</w:t>
      </w:r>
      <w:r>
        <w:rPr>
          <w:spacing w:val="3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2"/>
        </w:rPr>
        <w:t>si</w:t>
      </w:r>
      <w:r>
        <w:rPr>
          <w:spacing w:val="-4"/>
        </w:rPr>
        <w:t>m</w:t>
      </w:r>
      <w:r>
        <w:rPr>
          <w:spacing w:val="3"/>
        </w:rPr>
        <w:t>p</w:t>
      </w:r>
      <w:r>
        <w:rPr>
          <w:spacing w:val="-1"/>
        </w:rPr>
        <w:t>u</w:t>
      </w:r>
      <w:r>
        <w:t>l</w:t>
      </w:r>
      <w:r>
        <w:rPr>
          <w:spacing w:val="2"/>
        </w:rPr>
        <w:t>a</w:t>
      </w:r>
      <w:r>
        <w:t>n</w:t>
      </w:r>
      <w:r>
        <w:rPr>
          <w:spacing w:val="41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.</w:t>
      </w:r>
    </w:p>
    <w:p w:rsidR="00CE372A" w:rsidRDefault="005139D9">
      <w:pPr>
        <w:spacing w:line="220" w:lineRule="exact"/>
        <w:ind w:left="187" w:right="2609"/>
        <w:jc w:val="both"/>
      </w:pPr>
      <w:r>
        <w:rPr>
          <w:spacing w:val="1"/>
        </w:rPr>
        <w:t>1</w:t>
      </w:r>
      <w:r>
        <w:t xml:space="preserve">. </w:t>
      </w:r>
      <w:r>
        <w:rPr>
          <w:spacing w:val="43"/>
        </w:rPr>
        <w:t xml:space="preserve"> </w:t>
      </w:r>
      <w:r>
        <w:t>Si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-4"/>
        </w:rPr>
        <w:t xml:space="preserve"> 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g</w:t>
      </w:r>
      <w:r>
        <w:rPr>
          <w:spacing w:val="-1"/>
        </w:rPr>
        <w:t>un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rb</w:t>
      </w:r>
      <w:r>
        <w:t>asis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ks</w:t>
      </w:r>
      <w:r>
        <w:t>t</w:t>
      </w:r>
      <w:r>
        <w:rPr>
          <w:spacing w:val="1"/>
        </w:rPr>
        <w:t>o</w:t>
      </w:r>
      <w:r>
        <w:t>p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ngg</w:t>
      </w:r>
      <w:r>
        <w:rPr>
          <w:spacing w:val="-1"/>
        </w:rPr>
        <w:t>un</w:t>
      </w:r>
      <w:r>
        <w:rPr>
          <w:spacing w:val="3"/>
        </w:rPr>
        <w:t>a</w:t>
      </w:r>
      <w:r>
        <w:rPr>
          <w:spacing w:val="1"/>
        </w:rPr>
        <w:t>k</w:t>
      </w:r>
      <w:r>
        <w:t>an</w:t>
      </w:r>
      <w:r>
        <w:rPr>
          <w:spacing w:val="-12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1"/>
        </w:rPr>
        <w:t>ns</w:t>
      </w:r>
      <w:r>
        <w:t>ep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t>l</w:t>
      </w:r>
      <w:r>
        <w:rPr>
          <w:spacing w:val="1"/>
        </w:rPr>
        <w:t>e-</w:t>
      </w:r>
      <w:r>
        <w:rPr>
          <w:spacing w:val="-1"/>
        </w:rPr>
        <w:t>us</w:t>
      </w:r>
      <w:r>
        <w:t>er</w:t>
      </w:r>
    </w:p>
    <w:p w:rsidR="00CE372A" w:rsidRDefault="005139D9">
      <w:pPr>
        <w:ind w:left="482" w:right="125" w:hanging="295"/>
      </w:pPr>
      <w:r>
        <w:rPr>
          <w:spacing w:val="1"/>
        </w:rPr>
        <w:t>2</w:t>
      </w:r>
      <w:r>
        <w:t xml:space="preserve">. </w:t>
      </w:r>
      <w:r>
        <w:rPr>
          <w:spacing w:val="43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k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esa</w:t>
      </w:r>
      <w:r>
        <w:rPr>
          <w:spacing w:val="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elitian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t>i,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1"/>
        </w:rPr>
        <w:t>k</w:t>
      </w:r>
      <w:r>
        <w:t>an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h</w:t>
      </w:r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-1"/>
        </w:rPr>
        <w:t xml:space="preserve"> 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1"/>
        </w:rPr>
        <w:t xml:space="preserve"> p</w:t>
      </w:r>
      <w:r>
        <w:rPr>
          <w:spacing w:val="3"/>
        </w:rPr>
        <w:t>a</w:t>
      </w:r>
      <w:r>
        <w:rPr>
          <w:spacing w:val="-1"/>
        </w:rPr>
        <w:t>k</w:t>
      </w:r>
      <w:r>
        <w:t>ar</w:t>
      </w:r>
      <w:r>
        <w:rPr>
          <w:spacing w:val="7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3"/>
        </w:rP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an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s</w:t>
      </w:r>
      <w:r>
        <w:rPr>
          <w:spacing w:val="-1"/>
        </w:rPr>
        <w:t>u</w:t>
      </w:r>
      <w:r>
        <w:t xml:space="preserve">ai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bu</w:t>
      </w:r>
      <w:r>
        <w:t>t</w:t>
      </w:r>
      <w:r>
        <w:rPr>
          <w:spacing w:val="1"/>
        </w:rPr>
        <w:t>u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nd</w:t>
      </w:r>
      <w:r>
        <w:t>ia</w:t>
      </w:r>
      <w:r>
        <w:rPr>
          <w:spacing w:val="-1"/>
        </w:rPr>
        <w:t>gn</w:t>
      </w:r>
      <w:r>
        <w:rPr>
          <w:spacing w:val="1"/>
        </w:rPr>
        <w:t>o</w:t>
      </w:r>
      <w:r>
        <w:rPr>
          <w:spacing w:val="-1"/>
        </w:rPr>
        <w:t>s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k</w:t>
      </w:r>
      <w:r>
        <w:t>it</w:t>
      </w:r>
      <w:r>
        <w:rPr>
          <w:spacing w:val="-3"/>
        </w:rPr>
        <w:t xml:space="preserve"> </w:t>
      </w:r>
      <w:r>
        <w:t>Mi</w:t>
      </w:r>
      <w:r>
        <w:rPr>
          <w:spacing w:val="1"/>
        </w:rPr>
        <w:t>op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R</w:t>
      </w:r>
      <w:r>
        <w:t>a</w:t>
      </w:r>
      <w:r>
        <w:rPr>
          <w:spacing w:val="1"/>
        </w:rPr>
        <w:t>b</w:t>
      </w:r>
      <w:r>
        <w:rPr>
          <w:spacing w:val="-1"/>
        </w:rPr>
        <w:t>u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1"/>
        </w:rPr>
        <w:t>u</w:t>
      </w:r>
      <w:r>
        <w:rPr>
          <w:spacing w:val="-1"/>
        </w:rPr>
        <w:t>h</w:t>
      </w:r>
      <w:r>
        <w:rPr>
          <w:spacing w:val="1"/>
        </w:rPr>
        <w:t>).</w:t>
      </w:r>
    </w:p>
    <w:p w:rsidR="00CE372A" w:rsidRDefault="005139D9">
      <w:pPr>
        <w:ind w:left="187" w:right="120"/>
        <w:jc w:val="both"/>
      </w:pPr>
      <w:r>
        <w:rPr>
          <w:spacing w:val="1"/>
        </w:rPr>
        <w:t>3</w:t>
      </w:r>
      <w:r>
        <w:t xml:space="preserve">. </w:t>
      </w:r>
      <w:r>
        <w:rPr>
          <w:spacing w:val="43"/>
        </w:rPr>
        <w:t xml:space="preserve"> </w:t>
      </w:r>
      <w:r>
        <w:t>Data</w:t>
      </w:r>
      <w:r>
        <w:rPr>
          <w:spacing w:val="3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g</w:t>
      </w:r>
      <w:r>
        <w:rPr>
          <w:spacing w:val="-1"/>
        </w:rPr>
        <w:t>un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t>ar</w:t>
      </w:r>
      <w:r>
        <w:rPr>
          <w:spacing w:val="3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32"/>
        </w:rPr>
        <w:t xml:space="preserve"> </w:t>
      </w:r>
      <w:r>
        <w:t>a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h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34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2"/>
        </w:rPr>
        <w:t>i</w:t>
      </w:r>
      <w:r>
        <w:t>l</w:t>
      </w:r>
      <w:r>
        <w:rPr>
          <w:spacing w:val="32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a</w:t>
      </w:r>
      <w:r>
        <w:t>wa</w:t>
      </w:r>
      <w:r>
        <w:rPr>
          <w:spacing w:val="-1"/>
        </w:rPr>
        <w:t>n</w:t>
      </w:r>
      <w:r>
        <w:t>c</w:t>
      </w:r>
      <w:r>
        <w:rPr>
          <w:spacing w:val="1"/>
        </w:rPr>
        <w:t>ar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32"/>
        </w:rPr>
        <w:t xml:space="preserve"> </w:t>
      </w:r>
      <w:r>
        <w:t>D</w:t>
      </w:r>
      <w:r>
        <w:rPr>
          <w:spacing w:val="4"/>
        </w:rPr>
        <w:t>o</w:t>
      </w:r>
      <w:r>
        <w:rPr>
          <w:spacing w:val="-1"/>
        </w:rPr>
        <w:t>k</w:t>
      </w:r>
      <w:r>
        <w:t>ter</w:t>
      </w:r>
    </w:p>
    <w:p w:rsidR="00CE372A" w:rsidRDefault="005139D9">
      <w:pPr>
        <w:spacing w:line="220" w:lineRule="exact"/>
        <w:ind w:left="482"/>
      </w:pPr>
      <w:r>
        <w:t>S</w:t>
      </w:r>
      <w:r>
        <w:rPr>
          <w:spacing w:val="1"/>
        </w:rPr>
        <w:t>p</w:t>
      </w:r>
      <w:r>
        <w:t>esialis</w:t>
      </w:r>
      <w:r>
        <w:rPr>
          <w:spacing w:val="-8"/>
        </w:rPr>
        <w:t xml:space="preserve"> </w:t>
      </w:r>
      <w:r>
        <w:t>M</w:t>
      </w:r>
      <w:r>
        <w:rPr>
          <w:spacing w:val="1"/>
        </w:rPr>
        <w:t>a</w:t>
      </w:r>
      <w:r>
        <w:t>ta</w:t>
      </w:r>
      <w:r>
        <w:rPr>
          <w:spacing w:val="-3"/>
        </w:rPr>
        <w:t xml:space="preserve"> </w:t>
      </w:r>
      <w:r>
        <w:rPr>
          <w:spacing w:val="1"/>
        </w:rPr>
        <w:t>dr</w:t>
      </w:r>
      <w:r>
        <w:rPr>
          <w:spacing w:val="3"/>
        </w:rPr>
        <w:t>.</w:t>
      </w:r>
      <w:r>
        <w:rPr>
          <w:spacing w:val="-2"/>
        </w:rPr>
        <w:t>A</w:t>
      </w:r>
      <w:r>
        <w:t>li</w:t>
      </w:r>
      <w:r>
        <w:rPr>
          <w:spacing w:val="-5"/>
        </w:rPr>
        <w:t xml:space="preserve"> </w:t>
      </w:r>
      <w:r>
        <w:rPr>
          <w:spacing w:val="1"/>
        </w:rPr>
        <w:t>Idr</w:t>
      </w:r>
      <w:r>
        <w:rPr>
          <w:spacing w:val="-1"/>
        </w:rPr>
        <w:t>us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rPr>
          <w:spacing w:val="1"/>
        </w:rPr>
        <w:t>p</w:t>
      </w:r>
      <w:r>
        <w:t>.</w:t>
      </w:r>
      <w:r>
        <w:rPr>
          <w:spacing w:val="3"/>
        </w:rPr>
        <w:t>M</w:t>
      </w:r>
      <w:r>
        <w:t>.</w:t>
      </w:r>
    </w:p>
    <w:p w:rsidR="00CE372A" w:rsidRDefault="005139D9">
      <w:pPr>
        <w:ind w:left="482" w:right="119" w:hanging="295"/>
      </w:pPr>
      <w:r>
        <w:rPr>
          <w:spacing w:val="1"/>
        </w:rPr>
        <w:t>4</w:t>
      </w:r>
      <w:r>
        <w:t xml:space="preserve">. </w:t>
      </w:r>
      <w:r>
        <w:rPr>
          <w:spacing w:val="43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k</w:t>
      </w:r>
      <w:r>
        <w:rPr>
          <w:spacing w:val="35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gu</w:t>
      </w:r>
      <w:r>
        <w:t>n</w:t>
      </w:r>
      <w:r>
        <w:rPr>
          <w:spacing w:val="27"/>
        </w:rPr>
        <w:t xml:space="preserve"> </w:t>
      </w:r>
      <w:r>
        <w:rPr>
          <w:spacing w:val="2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k</w:t>
      </w:r>
      <w:r>
        <w:t>ar</w:t>
      </w:r>
      <w:r>
        <w:rPr>
          <w:spacing w:val="36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2"/>
        </w:rPr>
        <w:t>i</w:t>
      </w:r>
      <w:r>
        <w:rPr>
          <w:spacing w:val="-1"/>
        </w:rPr>
        <w:t>k</w:t>
      </w:r>
      <w:r>
        <w:t>,</w:t>
      </w:r>
      <w:r>
        <w:rPr>
          <w:spacing w:val="3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gu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ah</w:t>
      </w:r>
      <w:r>
        <w:rPr>
          <w:spacing w:val="32"/>
        </w:rPr>
        <w:t xml:space="preserve"> </w:t>
      </w:r>
      <w:r>
        <w:rPr>
          <w:spacing w:val="-1"/>
        </w:rPr>
        <w:t>m</w:t>
      </w:r>
      <w:r>
        <w:t>et</w:t>
      </w:r>
      <w:r>
        <w:rPr>
          <w:spacing w:val="1"/>
        </w:rPr>
        <w:t>od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y</w:t>
      </w:r>
      <w:r>
        <w:t>ai</w:t>
      </w:r>
      <w:r>
        <w:rPr>
          <w:spacing w:val="2"/>
        </w:rPr>
        <w:t>t</w:t>
      </w:r>
      <w:r>
        <w:t>u</w:t>
      </w:r>
      <w:r>
        <w:rPr>
          <w:spacing w:val="33"/>
        </w:rPr>
        <w:t xml:space="preserve"> </w:t>
      </w:r>
      <w:r>
        <w:rPr>
          <w:spacing w:val="-1"/>
        </w:rPr>
        <w:t>m</w:t>
      </w:r>
      <w:r>
        <w:t>et</w:t>
      </w:r>
      <w:r>
        <w:rPr>
          <w:spacing w:val="1"/>
        </w:rPr>
        <w:t>od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t>e</w:t>
      </w:r>
      <w:r>
        <w:rPr>
          <w:spacing w:val="1"/>
        </w:rPr>
        <w:t>r</w:t>
      </w:r>
      <w:r>
        <w:t>tai</w:t>
      </w:r>
      <w:r>
        <w:rPr>
          <w:spacing w:val="-1"/>
        </w:rPr>
        <w:t>n</w:t>
      </w:r>
      <w:r>
        <w:rPr>
          <w:spacing w:val="2"/>
        </w:rPr>
        <w:t>t</w:t>
      </w:r>
      <w:r>
        <w:t>y</w:t>
      </w:r>
      <w:r>
        <w:rPr>
          <w:spacing w:val="28"/>
        </w:rPr>
        <w:t xml:space="preserve"> </w:t>
      </w:r>
      <w:r>
        <w:t>Fact</w:t>
      </w:r>
      <w:r>
        <w:rPr>
          <w:spacing w:val="1"/>
        </w:rPr>
        <w:t>o</w:t>
      </w:r>
      <w:r>
        <w:t>r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 xml:space="preserve">m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4"/>
        </w:rPr>
        <w:t>y</w:t>
      </w:r>
      <w:r>
        <w:t>el</w:t>
      </w:r>
      <w:r>
        <w:rPr>
          <w:spacing w:val="3"/>
        </w:rPr>
        <w:t>e</w:t>
      </w:r>
      <w:r>
        <w:rPr>
          <w:spacing w:val="-1"/>
        </w:rPr>
        <w:t>s</w:t>
      </w:r>
      <w:r>
        <w:t>aian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t>as</w:t>
      </w:r>
      <w:r>
        <w:rPr>
          <w:spacing w:val="2"/>
        </w:rPr>
        <w:t>a</w:t>
      </w:r>
      <w:r>
        <w:t>lah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2"/>
        </w:rPr>
        <w:t>a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s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-1"/>
        </w:rPr>
        <w:t>k</w:t>
      </w:r>
      <w:r>
        <w:rPr>
          <w:spacing w:val="2"/>
        </w:rPr>
        <w:t>i</w:t>
      </w:r>
      <w:r>
        <w:t>t</w:t>
      </w:r>
      <w:r>
        <w:rPr>
          <w:spacing w:val="-3"/>
        </w:rPr>
        <w:t xml:space="preserve"> </w:t>
      </w:r>
      <w:r>
        <w:t>Mi</w:t>
      </w:r>
      <w:r>
        <w:rPr>
          <w:spacing w:val="1"/>
        </w:rPr>
        <w:t>op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R</w:t>
      </w:r>
      <w:r>
        <w:t>a</w:t>
      </w:r>
      <w:r>
        <w:rPr>
          <w:spacing w:val="1"/>
        </w:rPr>
        <w:t>b</w:t>
      </w:r>
      <w:r>
        <w:rPr>
          <w:spacing w:val="-1"/>
        </w:rPr>
        <w:t>u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1"/>
        </w:rPr>
        <w:t>u</w:t>
      </w:r>
      <w:r>
        <w:rPr>
          <w:spacing w:val="-1"/>
        </w:rPr>
        <w:t>h</w:t>
      </w:r>
      <w:r>
        <w:rPr>
          <w:spacing w:val="1"/>
        </w:rPr>
        <w:t>).</w:t>
      </w:r>
    </w:p>
    <w:p w:rsidR="00CE372A" w:rsidRDefault="005139D9">
      <w:pPr>
        <w:ind w:left="187" w:right="2711"/>
        <w:jc w:val="both"/>
      </w:pPr>
      <w:r>
        <w:rPr>
          <w:spacing w:val="1"/>
        </w:rPr>
        <w:t>5</w:t>
      </w:r>
      <w:r>
        <w:t xml:space="preserve">. </w:t>
      </w:r>
      <w:r>
        <w:rPr>
          <w:spacing w:val="43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asil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ia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s</w:t>
      </w:r>
      <w:r>
        <w:t>a</w:t>
      </w:r>
      <w:r>
        <w:rPr>
          <w:spacing w:val="-6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k</w:t>
      </w:r>
      <w:r>
        <w:t>a</w:t>
      </w:r>
      <w:r>
        <w:rPr>
          <w:spacing w:val="2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k</w:t>
      </w:r>
      <w:r>
        <w:t>it Mi</w:t>
      </w:r>
      <w:r>
        <w:rPr>
          <w:spacing w:val="1"/>
        </w:rPr>
        <w:t>op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R</w:t>
      </w:r>
      <w:r>
        <w:t>a</w:t>
      </w:r>
      <w:r>
        <w:rPr>
          <w:spacing w:val="1"/>
        </w:rPr>
        <w:t>b</w:t>
      </w:r>
      <w:r>
        <w:rPr>
          <w:spacing w:val="-1"/>
        </w:rPr>
        <w:t>u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1"/>
        </w:rPr>
        <w:t>u</w:t>
      </w:r>
      <w:r>
        <w:rPr>
          <w:spacing w:val="-1"/>
        </w:rPr>
        <w:t>h</w:t>
      </w:r>
      <w:r>
        <w:rPr>
          <w:spacing w:val="1"/>
        </w:rPr>
        <w:t>).</w:t>
      </w:r>
    </w:p>
    <w:p w:rsidR="00CE372A" w:rsidRDefault="005139D9">
      <w:pPr>
        <w:ind w:left="187" w:right="967"/>
        <w:jc w:val="both"/>
      </w:pPr>
      <w:r>
        <w:rPr>
          <w:spacing w:val="1"/>
        </w:rPr>
        <w:t>6</w:t>
      </w:r>
      <w:r>
        <w:t xml:space="preserve">. </w:t>
      </w:r>
      <w:r>
        <w:rPr>
          <w:spacing w:val="43"/>
        </w:rPr>
        <w:t xml:space="preserve"> </w:t>
      </w:r>
      <w:r>
        <w:t>Si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-4"/>
        </w:rPr>
        <w:t xml:space="preserve"> 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1"/>
        </w:rPr>
        <w:t>gu</w:t>
      </w:r>
      <w:r>
        <w:t>n</w:t>
      </w:r>
      <w:r>
        <w:rPr>
          <w:spacing w:val="-6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2"/>
        </w:rPr>
        <w:t>il</w:t>
      </w:r>
      <w:r>
        <w:t>i</w:t>
      </w:r>
      <w:r>
        <w:rPr>
          <w:spacing w:val="-1"/>
        </w:rPr>
        <w:t>k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e</w:t>
      </w:r>
      <w:r>
        <w:t>l</w:t>
      </w:r>
      <w:r>
        <w:rPr>
          <w:spacing w:val="-1"/>
        </w:rPr>
        <w:t>u</w:t>
      </w:r>
      <w:r>
        <w:t>a</w:t>
      </w:r>
      <w:r>
        <w:rPr>
          <w:spacing w:val="1"/>
        </w:rPr>
        <w:t>r</w:t>
      </w:r>
      <w:r>
        <w:rPr>
          <w:spacing w:val="3"/>
        </w:rPr>
        <w:t>a</w:t>
      </w:r>
      <w:r>
        <w:t>n</w:t>
      </w:r>
      <w:r>
        <w:rPr>
          <w:spacing w:val="-8"/>
        </w:rPr>
        <w:t xml:space="preserve"> </w:t>
      </w:r>
      <w:r>
        <w:t>la</w:t>
      </w:r>
      <w:r>
        <w:rPr>
          <w:spacing w:val="1"/>
        </w:rPr>
        <w:t>por</w:t>
      </w:r>
      <w:r>
        <w:t>an</w:t>
      </w:r>
      <w:r>
        <w:rPr>
          <w:spacing w:val="-7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k</w:t>
      </w:r>
      <w:r>
        <w:t>ait</w:t>
      </w:r>
      <w:r>
        <w:rPr>
          <w:spacing w:val="1"/>
        </w:rPr>
        <w:t xml:space="preserve"> p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ia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s</w:t>
      </w:r>
      <w:r>
        <w:t>a</w:t>
      </w:r>
      <w:r>
        <w:rPr>
          <w:spacing w:val="3"/>
        </w:rPr>
        <w:t>a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k</w:t>
      </w:r>
      <w:r>
        <w:t>it</w:t>
      </w:r>
      <w:r>
        <w:rPr>
          <w:spacing w:val="-6"/>
        </w:rPr>
        <w:t xml:space="preserve"> </w:t>
      </w:r>
      <w:r>
        <w:t>Mi</w:t>
      </w:r>
      <w:r>
        <w:rPr>
          <w:spacing w:val="1"/>
        </w:rPr>
        <w:t>op</w:t>
      </w:r>
      <w:r>
        <w:t>i</w:t>
      </w:r>
      <w:r>
        <w:rPr>
          <w:spacing w:val="-4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R</w:t>
      </w:r>
      <w:r>
        <w:t>a</w:t>
      </w:r>
      <w:r>
        <w:rPr>
          <w:spacing w:val="1"/>
        </w:rPr>
        <w:t>bu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-1"/>
        </w:rPr>
        <w:t>uh</w:t>
      </w:r>
      <w:r>
        <w:t>)</w:t>
      </w:r>
    </w:p>
    <w:p w:rsidR="00CE372A" w:rsidRDefault="005139D9">
      <w:pPr>
        <w:ind w:left="187" w:right="118"/>
        <w:jc w:val="both"/>
      </w:pPr>
      <w:r>
        <w:rPr>
          <w:spacing w:val="1"/>
        </w:rPr>
        <w:t>7</w:t>
      </w:r>
      <w:r>
        <w:t xml:space="preserve">. </w:t>
      </w:r>
      <w:r>
        <w:rPr>
          <w:spacing w:val="43"/>
        </w:rPr>
        <w:t xml:space="preserve"> </w:t>
      </w:r>
      <w:r>
        <w:t>Si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23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gu</w:t>
      </w:r>
      <w:r>
        <w:t>n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d</w:t>
      </w:r>
      <w:r>
        <w:t>ah</w:t>
      </w:r>
      <w:r>
        <w:rPr>
          <w:spacing w:val="25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4"/>
        </w:rPr>
        <w:t>y</w:t>
      </w:r>
      <w:r>
        <w:t>ak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gu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23"/>
        </w:rPr>
        <w:t xml:space="preserve"> </w:t>
      </w:r>
      <w:r>
        <w:t>Kl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t>k</w:t>
      </w:r>
      <w:r>
        <w:rPr>
          <w:spacing w:val="23"/>
        </w:rPr>
        <w:t xml:space="preserve"> </w:t>
      </w:r>
      <w:r>
        <w:t>M</w:t>
      </w:r>
      <w:r>
        <w:rPr>
          <w:spacing w:val="1"/>
        </w:rPr>
        <w:t>a</w:t>
      </w:r>
      <w:r>
        <w:t>ta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lian</w:t>
      </w:r>
      <w:r>
        <w:rPr>
          <w:spacing w:val="2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t>an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23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2"/>
        </w:rPr>
        <w:t>a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s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k</w:t>
      </w:r>
      <w:r>
        <w:t>it</w:t>
      </w:r>
    </w:p>
    <w:p w:rsidR="00CE372A" w:rsidRDefault="005139D9">
      <w:pPr>
        <w:spacing w:line="220" w:lineRule="exact"/>
        <w:ind w:left="447" w:right="7529"/>
        <w:jc w:val="center"/>
      </w:pPr>
      <w:r>
        <w:t>Mi</w:t>
      </w:r>
      <w:r>
        <w:rPr>
          <w:spacing w:val="1"/>
        </w:rPr>
        <w:t>op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R</w:t>
      </w:r>
      <w:r>
        <w:t>a</w:t>
      </w:r>
      <w:r>
        <w:rPr>
          <w:spacing w:val="1"/>
        </w:rPr>
        <w:t>b</w:t>
      </w:r>
      <w:r>
        <w:rPr>
          <w:spacing w:val="-1"/>
        </w:rPr>
        <w:t>u</w:t>
      </w:r>
      <w:r>
        <w:t>n</w:t>
      </w:r>
      <w:r>
        <w:rPr>
          <w:spacing w:val="-7"/>
        </w:rPr>
        <w:t xml:space="preserve"> </w:t>
      </w:r>
      <w:r>
        <w:rPr>
          <w:spacing w:val="2"/>
          <w:w w:val="99"/>
        </w:rPr>
        <w:t>J</w:t>
      </w:r>
      <w:r>
        <w:rPr>
          <w:w w:val="99"/>
        </w:rPr>
        <w:t>a</w:t>
      </w:r>
      <w:r>
        <w:rPr>
          <w:spacing w:val="1"/>
          <w:w w:val="99"/>
        </w:rPr>
        <w:t>u</w:t>
      </w:r>
      <w:r>
        <w:rPr>
          <w:spacing w:val="-1"/>
          <w:w w:val="99"/>
        </w:rPr>
        <w:t>h</w:t>
      </w:r>
      <w:r>
        <w:rPr>
          <w:spacing w:val="1"/>
          <w:w w:val="99"/>
        </w:rPr>
        <w:t>)</w:t>
      </w:r>
      <w:r>
        <w:rPr>
          <w:w w:val="99"/>
        </w:rPr>
        <w:t>.</w:t>
      </w:r>
    </w:p>
    <w:p w:rsidR="00CE372A" w:rsidRDefault="00CE372A">
      <w:pPr>
        <w:spacing w:before="16" w:line="220" w:lineRule="exact"/>
        <w:rPr>
          <w:sz w:val="22"/>
          <w:szCs w:val="22"/>
        </w:rPr>
      </w:pPr>
    </w:p>
    <w:p w:rsidR="00CE372A" w:rsidRDefault="005139D9">
      <w:pPr>
        <w:ind w:left="199" w:right="7070"/>
        <w:jc w:val="both"/>
      </w:pPr>
      <w:r>
        <w:rPr>
          <w:b/>
        </w:rPr>
        <w:t>UCA</w:t>
      </w:r>
      <w:r>
        <w:rPr>
          <w:b/>
          <w:spacing w:val="1"/>
        </w:rPr>
        <w:t>P</w:t>
      </w:r>
      <w:r>
        <w:rPr>
          <w:b/>
        </w:rPr>
        <w:t>AN</w:t>
      </w:r>
      <w:r>
        <w:rPr>
          <w:b/>
          <w:spacing w:val="-7"/>
        </w:rPr>
        <w:t xml:space="preserve"> </w:t>
      </w:r>
      <w:r>
        <w:rPr>
          <w:b/>
          <w:spacing w:val="1"/>
        </w:rPr>
        <w:t>T</w:t>
      </w:r>
      <w:r>
        <w:rPr>
          <w:b/>
          <w:spacing w:val="-1"/>
        </w:rPr>
        <w:t>E</w:t>
      </w:r>
      <w:r>
        <w:rPr>
          <w:b/>
        </w:rPr>
        <w:t>RI</w:t>
      </w:r>
      <w:r>
        <w:rPr>
          <w:b/>
          <w:spacing w:val="3"/>
        </w:rPr>
        <w:t>M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  <w:spacing w:val="1"/>
        </w:rPr>
        <w:t>K</w:t>
      </w:r>
      <w:r>
        <w:rPr>
          <w:b/>
        </w:rPr>
        <w:t>AS</w:t>
      </w:r>
      <w:r>
        <w:rPr>
          <w:b/>
          <w:spacing w:val="-1"/>
        </w:rPr>
        <w:t>I</w:t>
      </w:r>
      <w:r>
        <w:rPr>
          <w:b/>
        </w:rPr>
        <w:t>H</w:t>
      </w:r>
    </w:p>
    <w:p w:rsidR="00CE372A" w:rsidRDefault="005139D9">
      <w:pPr>
        <w:spacing w:line="220" w:lineRule="exact"/>
        <w:ind w:left="765"/>
      </w:pP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2"/>
        </w:rPr>
        <w:t>j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sy</w:t>
      </w:r>
      <w:r>
        <w:rPr>
          <w:spacing w:val="1"/>
        </w:rPr>
        <w:t>u</w:t>
      </w:r>
      <w:r>
        <w:rPr>
          <w:spacing w:val="-1"/>
        </w:rPr>
        <w:t>ku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1"/>
        </w:rPr>
        <w:t>d</w:t>
      </w:r>
      <w:r>
        <w:t>irat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uh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</w:t>
      </w:r>
      <w:r>
        <w:t>Ya</w:t>
      </w:r>
      <w:r>
        <w:rPr>
          <w:spacing w:val="2"/>
        </w:rPr>
        <w:t>n</w:t>
      </w:r>
      <w:r>
        <w:t>g M</w:t>
      </w:r>
      <w:r>
        <w:rPr>
          <w:spacing w:val="1"/>
        </w:rPr>
        <w:t>a</w:t>
      </w:r>
      <w:r>
        <w:rPr>
          <w:spacing w:val="-1"/>
        </w:rPr>
        <w:t>h</w:t>
      </w:r>
      <w:r>
        <w:t>a E</w:t>
      </w:r>
      <w:r>
        <w:rPr>
          <w:spacing w:val="-1"/>
        </w:rPr>
        <w:t>s</w:t>
      </w:r>
      <w:r>
        <w:t>a</w:t>
      </w:r>
      <w:r>
        <w:rPr>
          <w:spacing w:val="4"/>
        </w:rPr>
        <w:t xml:space="preserve"> </w:t>
      </w:r>
      <w:r>
        <w:t>at</w:t>
      </w:r>
      <w:r>
        <w:rPr>
          <w:spacing w:val="3"/>
        </w:rPr>
        <w:t>a</w:t>
      </w:r>
      <w:r>
        <w:t>s</w:t>
      </w:r>
      <w:r>
        <w:rPr>
          <w:spacing w:val="1"/>
        </w:rPr>
        <w:t xml:space="preserve"> </w:t>
      </w:r>
      <w:r>
        <w:t>iz</w:t>
      </w:r>
      <w:r>
        <w:rPr>
          <w:spacing w:val="2"/>
        </w:rPr>
        <w:t>i</w:t>
      </w:r>
      <w:r>
        <w:t>n</w:t>
      </w:r>
      <w:r>
        <w:rPr>
          <w:spacing w:val="1"/>
        </w:rPr>
        <w:t>-</w:t>
      </w:r>
      <w:r>
        <w:rPr>
          <w:spacing w:val="2"/>
        </w:rPr>
        <w:t>N</w:t>
      </w:r>
      <w:r>
        <w:rPr>
          <w:spacing w:val="-4"/>
        </w:rPr>
        <w:t>y</w:t>
      </w:r>
      <w:r>
        <w:t>a</w:t>
      </w:r>
      <w:r>
        <w:rPr>
          <w:spacing w:val="3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 tel</w:t>
      </w:r>
      <w:r>
        <w:rPr>
          <w:spacing w:val="3"/>
        </w:rPr>
        <w:t>a</w:t>
      </w:r>
      <w:r>
        <w:t>h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t>l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h</w:t>
      </w:r>
      <w:r>
        <w:rPr>
          <w:spacing w:val="-1"/>
        </w:rPr>
        <w:t>k</w:t>
      </w:r>
      <w:r>
        <w:t>an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1"/>
        </w:rPr>
        <w:t>h</w:t>
      </w:r>
      <w:r>
        <w:rPr>
          <w:spacing w:val="-1"/>
        </w:rPr>
        <w:t>m</w:t>
      </w:r>
      <w:r>
        <w:t>at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1"/>
        </w:rPr>
        <w:t>ru</w:t>
      </w:r>
      <w:r>
        <w:rPr>
          <w:spacing w:val="-1"/>
        </w:rPr>
        <w:t>n</w:t>
      </w:r>
      <w:r>
        <w:t>i</w:t>
      </w:r>
      <w:r>
        <w:rPr>
          <w:spacing w:val="7"/>
        </w:rPr>
        <w:t>a</w:t>
      </w:r>
      <w:r>
        <w:rPr>
          <w:spacing w:val="-2"/>
        </w:rPr>
        <w:t>-</w:t>
      </w:r>
      <w:r>
        <w:rPr>
          <w:spacing w:val="2"/>
        </w:rPr>
        <w:t>N</w:t>
      </w:r>
      <w:r>
        <w:rPr>
          <w:spacing w:val="-1"/>
        </w:rPr>
        <w:t>y</w:t>
      </w:r>
      <w:r>
        <w:t>a</w:t>
      </w:r>
    </w:p>
    <w:p w:rsidR="00CE372A" w:rsidRDefault="005139D9">
      <w:pPr>
        <w:ind w:left="199" w:right="115"/>
        <w:jc w:val="both"/>
      </w:pPr>
      <w:r>
        <w:rPr>
          <w:spacing w:val="-1"/>
        </w:rPr>
        <w:t>s</w:t>
      </w:r>
      <w:r>
        <w:t>e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gg</w:t>
      </w:r>
      <w:r>
        <w:t>a</w:t>
      </w:r>
      <w:r>
        <w:rPr>
          <w:spacing w:val="1"/>
        </w:rPr>
        <w:t xml:space="preserve"> 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t>elesa</w:t>
      </w:r>
      <w:r>
        <w:rPr>
          <w:spacing w:val="2"/>
        </w:rP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n</w:t>
      </w:r>
      <w:r>
        <w:t xml:space="preserve">al </w:t>
      </w:r>
      <w:r>
        <w:rPr>
          <w:spacing w:val="2"/>
        </w:rPr>
        <w:t>il</w:t>
      </w:r>
      <w:r>
        <w:rPr>
          <w:spacing w:val="-1"/>
        </w:rPr>
        <w:t>m</w:t>
      </w:r>
      <w:r>
        <w:t>iah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i.</w:t>
      </w:r>
      <w:r>
        <w:rPr>
          <w:spacing w:val="2"/>
        </w:rPr>
        <w:t xml:space="preserve"> 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t>es</w:t>
      </w:r>
      <w:r>
        <w:rPr>
          <w:spacing w:val="2"/>
        </w:rPr>
        <w:t>e</w:t>
      </w:r>
      <w:r>
        <w:rPr>
          <w:spacing w:val="1"/>
        </w:rPr>
        <w:t>mp</w:t>
      </w:r>
      <w:r>
        <w:t>atan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u</w:t>
      </w:r>
      <w:r>
        <w:t>c</w:t>
      </w:r>
      <w:r>
        <w:rPr>
          <w:spacing w:val="1"/>
        </w:rPr>
        <w:t>ap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4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m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s</w:t>
      </w:r>
      <w:r>
        <w:t>ih</w:t>
      </w:r>
      <w:r>
        <w:rPr>
          <w:spacing w:val="4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esa</w:t>
      </w:r>
      <w:r>
        <w:rPr>
          <w:spacing w:val="2"/>
        </w:rPr>
        <w:t>r</w:t>
      </w:r>
      <w:r>
        <w:rPr>
          <w:spacing w:val="-2"/>
        </w:rPr>
        <w:t>-</w:t>
      </w:r>
      <w:r>
        <w:rPr>
          <w:spacing w:val="1"/>
        </w:rPr>
        <w:t>b</w:t>
      </w:r>
      <w:r>
        <w:t>esa</w:t>
      </w:r>
      <w:r>
        <w:rPr>
          <w:spacing w:val="3"/>
        </w:rPr>
        <w:t>r</w:t>
      </w:r>
      <w:r>
        <w:rPr>
          <w:spacing w:val="1"/>
        </w:rPr>
        <w:t>n</w:t>
      </w:r>
      <w:r>
        <w:rPr>
          <w:spacing w:val="-4"/>
        </w:rPr>
        <w:t>y</w:t>
      </w:r>
      <w:r>
        <w:t xml:space="preserve">a </w:t>
      </w:r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a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u</w:t>
      </w:r>
      <w:r>
        <w:t>a</w:t>
      </w:r>
      <w:r>
        <w:rPr>
          <w:spacing w:val="5"/>
        </w:rPr>
        <w:t xml:space="preserve"> </w:t>
      </w:r>
      <w:r>
        <w:t>te</w:t>
      </w:r>
      <w:r>
        <w:rPr>
          <w:spacing w:val="1"/>
        </w:rPr>
        <w:t>r</w:t>
      </w:r>
      <w:r>
        <w:t>ci</w:t>
      </w:r>
      <w:r>
        <w:rPr>
          <w:spacing w:val="-1"/>
        </w:rPr>
        <w:t>n</w:t>
      </w:r>
      <w:r>
        <w:t>ta</w:t>
      </w:r>
      <w:r>
        <w:rPr>
          <w:spacing w:val="4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3"/>
        </w:rPr>
        <w:t>a</w:t>
      </w:r>
      <w:r>
        <w:rPr>
          <w:spacing w:val="-1"/>
        </w:rPr>
        <w:t>m</w:t>
      </w:r>
      <w:r>
        <w:t>a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k</w:t>
      </w:r>
      <w:r>
        <w:t>an</w:t>
      </w:r>
      <w:r>
        <w:rPr>
          <w:spacing w:val="-3"/>
        </w:rPr>
        <w:t xml:space="preserve"> </w:t>
      </w:r>
      <w:r>
        <w:rPr>
          <w:spacing w:val="1"/>
        </w:rPr>
        <w:t>do</w:t>
      </w:r>
      <w:r>
        <w:rPr>
          <w:spacing w:val="-2"/>
        </w:rPr>
        <w:t>’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4"/>
        </w:rPr>
        <w:t xml:space="preserve"> </w:t>
      </w:r>
      <w:r>
        <w:rPr>
          <w:spacing w:val="1"/>
        </w:rPr>
        <w:t>doro</w:t>
      </w:r>
      <w:r>
        <w:rPr>
          <w:spacing w:val="-1"/>
        </w:rPr>
        <w:t>ng</w:t>
      </w:r>
      <w:r>
        <w:t>an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2"/>
        </w:rPr>
        <w:t>i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t>c</w:t>
      </w:r>
      <w:r>
        <w:rPr>
          <w:spacing w:val="1"/>
        </w:rPr>
        <w:t>ar</w:t>
      </w:r>
      <w:r>
        <w:t>a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or</w:t>
      </w:r>
      <w:r>
        <w:t>il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u</w:t>
      </w:r>
      <w:r>
        <w:rPr>
          <w:spacing w:val="3"/>
        </w:rPr>
        <w:t>p</w:t>
      </w:r>
      <w:r>
        <w:rPr>
          <w:spacing w:val="-1"/>
        </w:rPr>
        <w:t>u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ate</w:t>
      </w:r>
      <w:r>
        <w:rPr>
          <w:spacing w:val="1"/>
        </w:rPr>
        <w:t>r</w:t>
      </w:r>
      <w:r>
        <w:t xml:space="preserve">i </w:t>
      </w:r>
      <w:r>
        <w:rPr>
          <w:spacing w:val="-1"/>
        </w:rPr>
        <w:t>s</w:t>
      </w:r>
      <w:r>
        <w:t>e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gg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9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s</w:t>
      </w:r>
      <w:r>
        <w:t>elesa</w:t>
      </w:r>
      <w:r>
        <w:rPr>
          <w:spacing w:val="2"/>
        </w:rPr>
        <w:t>i</w:t>
      </w:r>
      <w:r>
        <w:rPr>
          <w:spacing w:val="-1"/>
        </w:rPr>
        <w:t>k</w:t>
      </w:r>
      <w:r>
        <w:t>an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t>an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9"/>
        </w:rPr>
        <w:t xml:space="preserve"> </w:t>
      </w:r>
      <w:r>
        <w:t>ti</w:t>
      </w:r>
      <w:r>
        <w:rPr>
          <w:spacing w:val="1"/>
        </w:rPr>
        <w:t>n</w:t>
      </w:r>
      <w:r>
        <w:rPr>
          <w:spacing w:val="-1"/>
        </w:rPr>
        <w:t>gk</w:t>
      </w:r>
      <w:r>
        <w:rPr>
          <w:spacing w:val="3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asar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>ai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k</w:t>
      </w:r>
      <w:r>
        <w:t>u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k</w:t>
      </w:r>
      <w:r>
        <w:rPr>
          <w:spacing w:val="1"/>
        </w:rPr>
        <w:t>u</w:t>
      </w:r>
      <w:r>
        <w:t>lia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9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s</w:t>
      </w:r>
      <w:r>
        <w:t>elesa</w:t>
      </w:r>
      <w:r>
        <w:rPr>
          <w:spacing w:val="2"/>
        </w:rP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y</w:t>
      </w:r>
      <w:r>
        <w:t xml:space="preserve">a 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n</w:t>
      </w:r>
      <w:r>
        <w:t>al i</w:t>
      </w:r>
      <w:r>
        <w:rPr>
          <w:spacing w:val="-1"/>
        </w:rPr>
        <w:t>n</w:t>
      </w:r>
      <w:r>
        <w:t>i.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 xml:space="preserve">m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3"/>
        </w:rPr>
        <w:t>a</w:t>
      </w:r>
      <w:r>
        <w:t xml:space="preserve">n 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n</w:t>
      </w:r>
      <w:r>
        <w:t>al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i,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3"/>
        </w:rPr>
        <w:t>a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ali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r>
        <w:rPr>
          <w:spacing w:val="4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1"/>
        </w:rPr>
        <w:t>k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h</w:t>
      </w:r>
      <w:r>
        <w:t>an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1"/>
        </w:rPr>
        <w:t>u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i</w:t>
      </w:r>
      <w:r>
        <w:rPr>
          <w:spacing w:val="-1"/>
        </w:rPr>
        <w:t>h</w:t>
      </w:r>
      <w:r>
        <w:rPr>
          <w:spacing w:val="3"/>
        </w:rPr>
        <w:t>a</w:t>
      </w:r>
      <w:r>
        <w:t xml:space="preserve">k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at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du</w:t>
      </w:r>
      <w:r>
        <w:rPr>
          <w:spacing w:val="-1"/>
        </w:rPr>
        <w:t>k</w:t>
      </w:r>
      <w:r>
        <w:rPr>
          <w:spacing w:val="1"/>
        </w:rPr>
        <w:t>un</w:t>
      </w:r>
      <w:r>
        <w:rPr>
          <w:spacing w:val="-1"/>
        </w:rPr>
        <w:t>g</w:t>
      </w:r>
      <w:r>
        <w:t>. Ol</w:t>
      </w:r>
      <w:r>
        <w:rPr>
          <w:spacing w:val="3"/>
        </w:rPr>
        <w:t>e</w:t>
      </w:r>
      <w:r>
        <w:t>h</w:t>
      </w:r>
      <w:r>
        <w:rPr>
          <w:spacing w:val="5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>t</w:t>
      </w:r>
      <w:r>
        <w:t>u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g</w:t>
      </w:r>
      <w:r>
        <w:t>ala</w:t>
      </w:r>
      <w:r>
        <w:rPr>
          <w:spacing w:val="8"/>
        </w:rPr>
        <w:t xml:space="preserve"> </w:t>
      </w:r>
      <w:r>
        <w:rPr>
          <w:spacing w:val="1"/>
        </w:rPr>
        <w:t>k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>h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>ati,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u</w:t>
      </w:r>
      <w:r>
        <w:t>c</w:t>
      </w:r>
      <w:r>
        <w:rPr>
          <w:spacing w:val="1"/>
        </w:rPr>
        <w:t>ap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4"/>
        </w:rPr>
        <w:t>m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k</w:t>
      </w:r>
      <w:r>
        <w:t>as</w:t>
      </w:r>
      <w:r>
        <w:rPr>
          <w:spacing w:val="2"/>
        </w:rPr>
        <w:t>i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-1"/>
        </w:rPr>
        <w:t>s</w:t>
      </w:r>
      <w:r>
        <w:t>a</w:t>
      </w:r>
      <w:r>
        <w:rPr>
          <w:spacing w:val="11"/>
        </w:rPr>
        <w:t>r</w:t>
      </w:r>
      <w:r>
        <w:t xml:space="preserve">- </w:t>
      </w:r>
      <w:r>
        <w:rPr>
          <w:spacing w:val="1"/>
        </w:rPr>
        <w:t>b</w:t>
      </w:r>
      <w:r>
        <w:t>esa</w:t>
      </w:r>
      <w:r>
        <w:rPr>
          <w:spacing w:val="1"/>
        </w:rPr>
        <w:t>rn</w:t>
      </w:r>
      <w:r>
        <w:rPr>
          <w:spacing w:val="-4"/>
        </w:rPr>
        <w:t>y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p</w:t>
      </w:r>
      <w:r>
        <w:t>ak</w:t>
      </w:r>
      <w:r>
        <w:rPr>
          <w:spacing w:val="3"/>
        </w:rPr>
        <w:t xml:space="preserve"> </w:t>
      </w:r>
      <w:r>
        <w:rPr>
          <w:spacing w:val="-1"/>
        </w:rPr>
        <w:t>Ru</w:t>
      </w:r>
      <w:r>
        <w:rPr>
          <w:spacing w:val="1"/>
        </w:rPr>
        <w:t>d</w:t>
      </w:r>
      <w:r>
        <w:t>i</w:t>
      </w:r>
      <w:r>
        <w:rPr>
          <w:spacing w:val="5"/>
        </w:rPr>
        <w:t xml:space="preserve"> </w:t>
      </w:r>
      <w:r>
        <w:t>G</w:t>
      </w:r>
      <w:r>
        <w:rPr>
          <w:spacing w:val="-1"/>
        </w:rPr>
        <w:t>un</w:t>
      </w:r>
      <w:r>
        <w:rPr>
          <w:spacing w:val="3"/>
        </w:rPr>
        <w:t>a</w:t>
      </w:r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-1"/>
        </w:rPr>
        <w:t>n</w:t>
      </w:r>
      <w:r>
        <w:t>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>.</w:t>
      </w:r>
      <w:r>
        <w:t>,</w:t>
      </w:r>
      <w:r>
        <w:rPr>
          <w:spacing w:val="6"/>
        </w:rPr>
        <w:t xml:space="preserve"> </w:t>
      </w:r>
      <w:r>
        <w:rPr>
          <w:spacing w:val="3"/>
        </w:rPr>
        <w:t>M</w:t>
      </w:r>
      <w:r>
        <w:t>.Si.,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ela</w:t>
      </w:r>
      <w:r>
        <w:rPr>
          <w:spacing w:val="2"/>
        </w:rPr>
        <w:t>k</w:t>
      </w:r>
      <w:r>
        <w:t>u</w:t>
      </w:r>
      <w:r>
        <w:rPr>
          <w:spacing w:val="2"/>
        </w:rPr>
        <w:t xml:space="preserve"> </w:t>
      </w:r>
      <w:r>
        <w:t>Ket</w:t>
      </w:r>
      <w:r>
        <w:rPr>
          <w:spacing w:val="-1"/>
        </w:rPr>
        <w:t>u</w:t>
      </w:r>
      <w:r>
        <w:t>a</w:t>
      </w:r>
      <w:r>
        <w:rPr>
          <w:spacing w:val="5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1"/>
        </w:rPr>
        <w:t>k</w:t>
      </w:r>
      <w:r>
        <w:rPr>
          <w:spacing w:val="1"/>
        </w:rPr>
        <w:t>o</w:t>
      </w:r>
      <w:r>
        <w:t>l</w:t>
      </w:r>
      <w:r>
        <w:rPr>
          <w:spacing w:val="2"/>
        </w:rPr>
        <w:t>a</w:t>
      </w:r>
      <w:r>
        <w:t>h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t>i</w:t>
      </w:r>
      <w:r>
        <w:rPr>
          <w:spacing w:val="-1"/>
        </w:rPr>
        <w:t>ng</w:t>
      </w:r>
      <w:r>
        <w:rPr>
          <w:spacing w:val="1"/>
        </w:rPr>
        <w:t>g</w:t>
      </w:r>
      <w:r>
        <w:t>i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j</w:t>
      </w:r>
      <w:r>
        <w:rPr>
          <w:spacing w:val="3"/>
        </w:rPr>
        <w:t>e</w:t>
      </w:r>
      <w:r>
        <w:rPr>
          <w:spacing w:val="-4"/>
        </w:rPr>
        <w:t>m</w:t>
      </w:r>
      <w:r>
        <w:t>en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3"/>
        </w:rPr>
        <w:t>m</w:t>
      </w:r>
      <w:r>
        <w:rPr>
          <w:spacing w:val="3"/>
        </w:rPr>
        <w:t>a</w:t>
      </w:r>
      <w:r>
        <w:t>ti</w:t>
      </w:r>
      <w:r>
        <w:rPr>
          <w:spacing w:val="-2"/>
        </w:rPr>
        <w:t>k</w:t>
      </w:r>
      <w:r>
        <w:t>a D</w:t>
      </w:r>
      <w:r>
        <w:rPr>
          <w:spacing w:val="5"/>
        </w:rPr>
        <w:t>a</w:t>
      </w:r>
      <w:r>
        <w:t>n K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-1"/>
        </w:rPr>
        <w:t>u</w:t>
      </w:r>
      <w:r>
        <w:t xml:space="preserve">ter </w:t>
      </w:r>
      <w:r>
        <w:rPr>
          <w:spacing w:val="1"/>
        </w:rPr>
        <w:t>(</w:t>
      </w:r>
      <w:r>
        <w:t>S</w:t>
      </w:r>
      <w:r>
        <w:rPr>
          <w:spacing w:val="3"/>
        </w:rPr>
        <w:t>T</w:t>
      </w:r>
      <w:r>
        <w:t>M</w:t>
      </w:r>
      <w:r>
        <w:rPr>
          <w:spacing w:val="1"/>
        </w:rPr>
        <w:t>I</w:t>
      </w:r>
      <w:r>
        <w:t xml:space="preserve">K) </w:t>
      </w:r>
      <w:r>
        <w:rPr>
          <w:spacing w:val="3"/>
        </w:rPr>
        <w:t>T</w:t>
      </w:r>
      <w:r>
        <w:rPr>
          <w:spacing w:val="1"/>
        </w:rPr>
        <w:t>r</w:t>
      </w:r>
      <w:r>
        <w:t>i</w:t>
      </w:r>
      <w:r>
        <w:rPr>
          <w:spacing w:val="-1"/>
        </w:rPr>
        <w:t>gun</w:t>
      </w:r>
      <w:r>
        <w:t>a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h</w:t>
      </w:r>
      <w:r>
        <w:t>a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ed</w:t>
      </w:r>
      <w:r>
        <w:t>a</w:t>
      </w:r>
      <w:r>
        <w:rPr>
          <w:spacing w:val="-1"/>
        </w:rPr>
        <w:t>n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p</w:t>
      </w:r>
      <w:r>
        <w:t>ak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r</w:t>
      </w:r>
      <w:r>
        <w:t>.</w:t>
      </w:r>
      <w:r>
        <w:rPr>
          <w:spacing w:val="8"/>
        </w:rPr>
        <w:t xml:space="preserve"> </w:t>
      </w:r>
      <w:r>
        <w:t>Z</w:t>
      </w:r>
      <w:r>
        <w:rPr>
          <w:spacing w:val="-1"/>
        </w:rPr>
        <w:t>u</w:t>
      </w:r>
      <w:r>
        <w:rPr>
          <w:spacing w:val="2"/>
        </w:rPr>
        <w:t>l</w:t>
      </w:r>
      <w:r>
        <w:rPr>
          <w:spacing w:val="-2"/>
        </w:rPr>
        <w:t>f</w:t>
      </w:r>
      <w:r>
        <w:t>ian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z</w:t>
      </w:r>
      <w:r>
        <w:rPr>
          <w:spacing w:val="-1"/>
        </w:rPr>
        <w:t>m</w:t>
      </w:r>
      <w:r>
        <w:t>i,</w:t>
      </w:r>
      <w:r>
        <w:rPr>
          <w:spacing w:val="3"/>
        </w:rPr>
        <w:t xml:space="preserve"> </w:t>
      </w:r>
      <w:r>
        <w:t>S</w:t>
      </w:r>
      <w:r>
        <w:rPr>
          <w:spacing w:val="3"/>
        </w:rPr>
        <w:t>T</w:t>
      </w:r>
      <w:r>
        <w:t>.,</w:t>
      </w:r>
      <w:r>
        <w:rPr>
          <w:spacing w:val="4"/>
        </w:rPr>
        <w:t xml:space="preserve"> </w:t>
      </w:r>
      <w:r>
        <w:t>M</w:t>
      </w:r>
      <w:r>
        <w:rPr>
          <w:spacing w:val="1"/>
        </w:rPr>
        <w:t>.</w:t>
      </w:r>
      <w:r>
        <w:t>K</w:t>
      </w:r>
      <w:r>
        <w:rPr>
          <w:spacing w:val="1"/>
        </w:rPr>
        <w:t>o</w:t>
      </w:r>
      <w:r>
        <w:rPr>
          <w:spacing w:val="-4"/>
        </w:rPr>
        <w:t>m</w:t>
      </w:r>
      <w:r>
        <w:t>.,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t>la</w:t>
      </w:r>
      <w:r>
        <w:rPr>
          <w:spacing w:val="-1"/>
        </w:rPr>
        <w:t>k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t>a</w:t>
      </w:r>
      <w:r>
        <w:rPr>
          <w:spacing w:val="-1"/>
        </w:rPr>
        <w:t>k</w:t>
      </w:r>
      <w:r>
        <w:t>il</w:t>
      </w:r>
      <w:r>
        <w:rPr>
          <w:spacing w:val="4"/>
        </w:rPr>
        <w:t xml:space="preserve"> </w:t>
      </w:r>
      <w:r>
        <w:t>Ket</w:t>
      </w:r>
      <w:r>
        <w:rPr>
          <w:spacing w:val="-1"/>
        </w:rPr>
        <w:t>u</w:t>
      </w:r>
      <w:r>
        <w:t>a</w:t>
      </w:r>
      <w:r>
        <w:rPr>
          <w:spacing w:val="3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t>g A</w:t>
      </w:r>
      <w:r>
        <w:rPr>
          <w:spacing w:val="-1"/>
        </w:rPr>
        <w:t>k</w:t>
      </w:r>
      <w:r>
        <w:t>a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2"/>
        </w:rPr>
        <w:t>i</w:t>
      </w:r>
      <w:r>
        <w:t>k</w:t>
      </w:r>
      <w:r>
        <w:rPr>
          <w:spacing w:val="-4"/>
        </w:rPr>
        <w:t xml:space="preserve"> </w:t>
      </w:r>
      <w:r>
        <w:t>S</w:t>
      </w:r>
      <w:r>
        <w:rPr>
          <w:spacing w:val="3"/>
        </w:rPr>
        <w:t>T</w:t>
      </w:r>
      <w:r>
        <w:t>M</w:t>
      </w:r>
      <w:r>
        <w:rPr>
          <w:spacing w:val="1"/>
        </w:rPr>
        <w:t>I</w:t>
      </w:r>
      <w:r>
        <w:t>K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t>i</w:t>
      </w:r>
      <w:r>
        <w:rPr>
          <w:spacing w:val="-1"/>
        </w:rPr>
        <w:t>gun</w:t>
      </w:r>
      <w:r>
        <w:t>a</w:t>
      </w:r>
      <w:r>
        <w:rPr>
          <w:spacing w:val="2"/>
        </w:rPr>
        <w:t xml:space="preserve"> D</w:t>
      </w:r>
      <w:r>
        <w:rPr>
          <w:spacing w:val="-1"/>
        </w:rPr>
        <w:t>h</w:t>
      </w:r>
      <w:r>
        <w:t>a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ed</w:t>
      </w:r>
      <w:r>
        <w:t>a</w:t>
      </w:r>
      <w:r>
        <w:rPr>
          <w:spacing w:val="-1"/>
        </w:rPr>
        <w:t>n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p</w:t>
      </w:r>
      <w:r>
        <w:t>ak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ar</w:t>
      </w:r>
      <w:r>
        <w:rPr>
          <w:spacing w:val="-1"/>
        </w:rPr>
        <w:t>s</w:t>
      </w:r>
      <w:r>
        <w:rPr>
          <w:spacing w:val="1"/>
        </w:rPr>
        <w:t>ono</w:t>
      </w:r>
      <w:r>
        <w:t>,</w:t>
      </w:r>
      <w:r>
        <w:rPr>
          <w:spacing w:val="-3"/>
        </w:rPr>
        <w:t xml:space="preserve"> </w:t>
      </w:r>
      <w:r>
        <w:t>S.K</w:t>
      </w:r>
      <w:r>
        <w:rPr>
          <w:spacing w:val="1"/>
        </w:rPr>
        <w:t>o</w:t>
      </w:r>
      <w:r>
        <w:rPr>
          <w:spacing w:val="-4"/>
        </w:rPr>
        <w:t>m</w:t>
      </w:r>
      <w:r>
        <w:t>.,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.</w:t>
      </w:r>
      <w:r>
        <w:t>K</w:t>
      </w:r>
      <w:r>
        <w:rPr>
          <w:spacing w:val="4"/>
        </w:rPr>
        <w:t>o</w:t>
      </w:r>
      <w:r>
        <w:rPr>
          <w:spacing w:val="-4"/>
        </w:rPr>
        <w:t>m</w:t>
      </w:r>
      <w:r>
        <w:t>.,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3"/>
        </w:rPr>
        <w:t>a</w:t>
      </w:r>
      <w:r>
        <w:rPr>
          <w:spacing w:val="1"/>
        </w:rPr>
        <w:t>k</w:t>
      </w:r>
      <w:r>
        <w:t xml:space="preserve">u </w:t>
      </w:r>
      <w:r>
        <w:rPr>
          <w:spacing w:val="2"/>
        </w:rPr>
        <w:t>K</w:t>
      </w:r>
      <w:r>
        <w:t>et</w:t>
      </w:r>
      <w:r>
        <w:rPr>
          <w:spacing w:val="-1"/>
        </w:rPr>
        <w:t>u</w:t>
      </w:r>
      <w:r>
        <w:t xml:space="preserve">a </w:t>
      </w: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t>m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1"/>
        </w:rPr>
        <w:t>ud</w:t>
      </w:r>
      <w:r>
        <w:t>i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 xml:space="preserve">m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r>
        <w:rPr>
          <w:spacing w:val="-2"/>
        </w:rPr>
        <w:t xml:space="preserve"> </w:t>
      </w:r>
      <w:r>
        <w:t>S</w:t>
      </w:r>
      <w:r>
        <w:rPr>
          <w:spacing w:val="3"/>
        </w:rPr>
        <w:t>T</w:t>
      </w:r>
      <w:r>
        <w:t>M</w:t>
      </w:r>
      <w:r>
        <w:rPr>
          <w:spacing w:val="1"/>
        </w:rPr>
        <w:t>I</w:t>
      </w:r>
      <w:r>
        <w:t>K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r</w:t>
      </w:r>
      <w:r>
        <w:t>i</w:t>
      </w:r>
      <w:r>
        <w:rPr>
          <w:spacing w:val="-1"/>
        </w:rPr>
        <w:t>gun</w:t>
      </w: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h</w:t>
      </w:r>
      <w:r>
        <w:t>a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ed</w:t>
      </w:r>
      <w:r>
        <w:t>a</w:t>
      </w:r>
      <w:r>
        <w:rPr>
          <w:spacing w:val="-1"/>
        </w:rPr>
        <w:t>n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p</w:t>
      </w:r>
      <w:r>
        <w:t>ak A</w:t>
      </w:r>
      <w:r>
        <w:rPr>
          <w:spacing w:val="1"/>
        </w:rPr>
        <w:t>h</w:t>
      </w:r>
      <w:r>
        <w:rPr>
          <w:spacing w:val="-1"/>
        </w:rPr>
        <w:t>m</w:t>
      </w:r>
      <w:r>
        <w:t>ad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 xml:space="preserve">itri </w:t>
      </w:r>
      <w:r>
        <w:rPr>
          <w:spacing w:val="1"/>
        </w:rPr>
        <w:t>Bo</w:t>
      </w:r>
      <w:r>
        <w:rPr>
          <w:spacing w:val="-4"/>
        </w:rPr>
        <w:t>y</w:t>
      </w:r>
      <w:r>
        <w:t>,</w:t>
      </w:r>
      <w:r>
        <w:rPr>
          <w:spacing w:val="1"/>
        </w:rPr>
        <w:t xml:space="preserve"> </w:t>
      </w:r>
      <w:r>
        <w:t>S.K</w:t>
      </w:r>
      <w:r>
        <w:rPr>
          <w:spacing w:val="4"/>
        </w:rPr>
        <w:t>o</w:t>
      </w:r>
      <w:r>
        <w:rPr>
          <w:spacing w:val="-1"/>
        </w:rPr>
        <w:t>m</w:t>
      </w:r>
      <w:r>
        <w:t>.,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.</w:t>
      </w:r>
      <w:r>
        <w:t>K</w:t>
      </w:r>
      <w:r>
        <w:rPr>
          <w:spacing w:val="4"/>
        </w:rPr>
        <w:t>o</w:t>
      </w:r>
      <w:r>
        <w:rPr>
          <w:spacing w:val="-2"/>
        </w:rPr>
        <w:t>m</w:t>
      </w:r>
      <w:r>
        <w:t>.,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l</w:t>
      </w:r>
      <w:r>
        <w:t>a</w:t>
      </w:r>
      <w:r>
        <w:rPr>
          <w:spacing w:val="-1"/>
        </w:rPr>
        <w:t>k</w:t>
      </w:r>
      <w:r>
        <w:t>u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o</w:t>
      </w:r>
      <w:r>
        <w:rPr>
          <w:spacing w:val="-1"/>
        </w:rPr>
        <w:t>s</w:t>
      </w:r>
      <w:r>
        <w:t>en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 xml:space="preserve">I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t>t</w:t>
      </w:r>
      <w:r>
        <w:rPr>
          <w:spacing w:val="2"/>
        </w:rPr>
        <w:t>e</w:t>
      </w:r>
      <w:r>
        <w:t>lah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h</w:t>
      </w:r>
      <w:r>
        <w:t>an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duk</w:t>
      </w:r>
      <w:r>
        <w:rPr>
          <w:spacing w:val="-1"/>
        </w:rPr>
        <w:t>u</w:t>
      </w:r>
      <w:r>
        <w:rPr>
          <w:spacing w:val="6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y</w:t>
      </w:r>
      <w:r>
        <w:t xml:space="preserve">a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1"/>
        </w:rPr>
        <w:t>r</w:t>
      </w:r>
      <w:r>
        <w:t>ta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asi,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h</w:t>
      </w:r>
      <w:r>
        <w:t>i</w:t>
      </w:r>
      <w:r>
        <w:rPr>
          <w:spacing w:val="1"/>
        </w:rPr>
        <w:t>ng</w:t>
      </w:r>
      <w:r>
        <w:rPr>
          <w:spacing w:val="-1"/>
        </w:rPr>
        <w:t>g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2"/>
        </w:rPr>
        <w:t>l</w:t>
      </w:r>
      <w:r>
        <w:t>i</w:t>
      </w:r>
      <w:r>
        <w:rPr>
          <w:spacing w:val="2"/>
        </w:rPr>
        <w:t>t</w:t>
      </w:r>
      <w:r>
        <w:t>ian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5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3"/>
        </w:rPr>
        <w:t>e</w:t>
      </w:r>
      <w:r>
        <w:t>lesa</w:t>
      </w:r>
      <w:r>
        <w:rPr>
          <w:spacing w:val="2"/>
        </w:rPr>
        <w:t>i</w:t>
      </w:r>
      <w:r>
        <w:t>k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aik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6"/>
        </w:rPr>
        <w:t xml:space="preserve"> </w:t>
      </w:r>
      <w:r>
        <w:t>te</w:t>
      </w:r>
      <w:r>
        <w:rPr>
          <w:spacing w:val="1"/>
        </w:rPr>
        <w:t>p</w:t>
      </w:r>
      <w:r>
        <w:t>at</w:t>
      </w:r>
      <w:r>
        <w:rPr>
          <w:spacing w:val="8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2"/>
        </w:rPr>
        <w:t>t</w:t>
      </w:r>
      <w:r>
        <w:rPr>
          <w:spacing w:val="-1"/>
        </w:rPr>
        <w:t>u</w:t>
      </w:r>
      <w:r>
        <w:t>.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pa</w:t>
      </w:r>
      <w:r>
        <w:t>k</w:t>
      </w:r>
      <w:r>
        <w:rPr>
          <w:spacing w:val="4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-2"/>
        </w:rPr>
        <w:t>f</w:t>
      </w:r>
      <w:r>
        <w:rPr>
          <w:spacing w:val="1"/>
        </w:rPr>
        <w:t>r</w:t>
      </w:r>
      <w:r>
        <w:t>i</w:t>
      </w:r>
      <w:r>
        <w:rPr>
          <w:spacing w:val="6"/>
        </w:rPr>
        <w:t xml:space="preserve"> </w:t>
      </w:r>
      <w:r>
        <w:t>Hal</w:t>
      </w:r>
      <w:r>
        <w:rPr>
          <w:spacing w:val="2"/>
        </w:rPr>
        <w:t>i</w:t>
      </w:r>
      <w:r>
        <w:rPr>
          <w:spacing w:val="-3"/>
        </w:rPr>
        <w:t>m</w:t>
      </w:r>
      <w:r>
        <w:t>,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>.E</w:t>
      </w:r>
      <w:r>
        <w:t>.,</w:t>
      </w:r>
      <w:r>
        <w:rPr>
          <w:spacing w:val="6"/>
        </w:rPr>
        <w:t xml:space="preserve"> </w:t>
      </w:r>
      <w:r>
        <w:t>M</w:t>
      </w:r>
      <w:r>
        <w:rPr>
          <w:spacing w:val="2"/>
        </w:rPr>
        <w:t>.</w:t>
      </w:r>
      <w:r>
        <w:rPr>
          <w:spacing w:val="1"/>
        </w:rPr>
        <w:t>M.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ela</w:t>
      </w:r>
      <w:r>
        <w:rPr>
          <w:spacing w:val="-1"/>
        </w:rPr>
        <w:t>k</w:t>
      </w:r>
      <w:r>
        <w:t>u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3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3"/>
        </w:rPr>
        <w:t>I</w:t>
      </w:r>
      <w:r>
        <w:t>I</w:t>
      </w:r>
      <w:r>
        <w:rPr>
          <w:spacing w:val="9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t>tel</w:t>
      </w:r>
      <w:r>
        <w:rPr>
          <w:spacing w:val="3"/>
        </w:rPr>
        <w:t>a</w:t>
      </w:r>
      <w:r>
        <w:t>h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b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b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r>
        <w:rPr>
          <w:spacing w:val="-3"/>
        </w:rPr>
        <w:t xml:space="preserve"> </w:t>
      </w:r>
      <w:r>
        <w:t>tata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ar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u</w:t>
      </w:r>
      <w:r>
        <w:t>li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1"/>
        </w:rPr>
        <w:t>n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t xml:space="preserve">an </w:t>
      </w:r>
      <w:r>
        <w:rPr>
          <w:spacing w:val="1"/>
        </w:rPr>
        <w:t>d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 xml:space="preserve">asi </w:t>
      </w:r>
      <w:r>
        <w:rPr>
          <w:spacing w:val="-1"/>
        </w:rPr>
        <w:t>s</w:t>
      </w:r>
      <w:r>
        <w:t>e</w:t>
      </w:r>
      <w:r>
        <w:rPr>
          <w:spacing w:val="1"/>
        </w:rPr>
        <w:t>h</w:t>
      </w:r>
      <w:r>
        <w:t>i</w:t>
      </w:r>
      <w:r>
        <w:rPr>
          <w:spacing w:val="1"/>
        </w:rPr>
        <w:t>ng</w:t>
      </w:r>
      <w:r>
        <w:rPr>
          <w:spacing w:val="-1"/>
        </w:rPr>
        <w:t>g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eliti</w:t>
      </w:r>
      <w:r>
        <w:rPr>
          <w:spacing w:val="2"/>
        </w:rPr>
        <w:t>a</w:t>
      </w:r>
      <w:r>
        <w:t>n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t xml:space="preserve">i 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s</w:t>
      </w:r>
      <w:r>
        <w:t>elesa</w:t>
      </w:r>
      <w:r>
        <w:rPr>
          <w:spacing w:val="2"/>
        </w:rPr>
        <w:t>i</w:t>
      </w:r>
      <w:r>
        <w:t>kan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2"/>
        </w:rPr>
        <w:t>i</w:t>
      </w:r>
      <w:r>
        <w:t>k</w:t>
      </w:r>
      <w:r>
        <w:rPr>
          <w:spacing w:val="1"/>
        </w:rPr>
        <w:t xml:space="preserve"> d</w:t>
      </w:r>
      <w:r>
        <w:t>an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>p</w:t>
      </w:r>
      <w:r>
        <w:t xml:space="preserve">at </w:t>
      </w:r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2"/>
        </w:rPr>
        <w:t>t</w:t>
      </w:r>
      <w:r>
        <w:rPr>
          <w:spacing w:val="-1"/>
        </w:rPr>
        <w:t>u</w:t>
      </w:r>
      <w:r>
        <w:t>.</w:t>
      </w:r>
      <w:r>
        <w:rPr>
          <w:spacing w:val="-4"/>
        </w:rPr>
        <w:t xml:space="preserve"> </w:t>
      </w:r>
      <w:r>
        <w:t>Se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ru</w:t>
      </w:r>
      <w:r>
        <w:t>h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ta</w:t>
      </w:r>
      <w:r>
        <w:rPr>
          <w:spacing w:val="1"/>
        </w:rPr>
        <w:t>f</w:t>
      </w:r>
      <w:r>
        <w:t>f</w:t>
      </w:r>
      <w:r>
        <w:rPr>
          <w:spacing w:val="-5"/>
        </w:rPr>
        <w:t xml:space="preserve"> </w:t>
      </w:r>
      <w:r>
        <w:rPr>
          <w:spacing w:val="3"/>
        </w:rPr>
        <w:t>d</w:t>
      </w:r>
      <w:r>
        <w:t>an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2"/>
        </w:rPr>
        <w:t>w</w:t>
      </w:r>
      <w:r>
        <w:t>ai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 xml:space="preserve"> </w:t>
      </w:r>
      <w:r>
        <w:t>S</w:t>
      </w:r>
      <w:r>
        <w:rPr>
          <w:spacing w:val="3"/>
        </w:rPr>
        <w:t>T</w:t>
      </w:r>
      <w:r>
        <w:t>M</w:t>
      </w:r>
      <w:r>
        <w:rPr>
          <w:spacing w:val="1"/>
        </w:rPr>
        <w:t>I</w:t>
      </w:r>
      <w:r>
        <w:t>K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5"/>
        </w:rPr>
        <w:t>r</w:t>
      </w:r>
      <w:r>
        <w:t>i</w:t>
      </w:r>
      <w:r>
        <w:rPr>
          <w:spacing w:val="-1"/>
        </w:rPr>
        <w:t>gu</w:t>
      </w:r>
      <w:r>
        <w:rPr>
          <w:spacing w:val="1"/>
        </w:rPr>
        <w:t>n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h</w:t>
      </w:r>
      <w:r>
        <w:t>a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ed</w:t>
      </w:r>
      <w:r>
        <w:t>a</w:t>
      </w:r>
      <w:r>
        <w:rPr>
          <w:spacing w:val="-1"/>
        </w:rPr>
        <w:t>n</w:t>
      </w:r>
      <w:r>
        <w:t>.</w:t>
      </w:r>
    </w:p>
    <w:p w:rsidR="00CE372A" w:rsidRDefault="005139D9">
      <w:pPr>
        <w:spacing w:before="3"/>
        <w:ind w:left="199" w:right="8335"/>
        <w:jc w:val="both"/>
      </w:pPr>
      <w:r>
        <w:rPr>
          <w:b/>
        </w:rPr>
        <w:t>R</w:t>
      </w:r>
      <w:r>
        <w:rPr>
          <w:b/>
          <w:spacing w:val="-1"/>
        </w:rPr>
        <w:t>E</w:t>
      </w:r>
      <w:r>
        <w:rPr>
          <w:b/>
        </w:rPr>
        <w:t>F</w:t>
      </w:r>
      <w:r>
        <w:rPr>
          <w:b/>
          <w:spacing w:val="-1"/>
        </w:rPr>
        <w:t>E</w:t>
      </w:r>
      <w:r>
        <w:rPr>
          <w:b/>
          <w:spacing w:val="2"/>
        </w:rPr>
        <w:t>R</w:t>
      </w:r>
      <w:r>
        <w:rPr>
          <w:b/>
          <w:spacing w:val="-1"/>
        </w:rPr>
        <w:t>E</w:t>
      </w:r>
      <w:r>
        <w:rPr>
          <w:b/>
          <w:spacing w:val="2"/>
        </w:rPr>
        <w:t>N</w:t>
      </w:r>
      <w:r>
        <w:rPr>
          <w:b/>
        </w:rPr>
        <w:t>SI</w:t>
      </w:r>
    </w:p>
    <w:p w:rsidR="00CE372A" w:rsidRDefault="005139D9">
      <w:pPr>
        <w:spacing w:line="220" w:lineRule="exact"/>
        <w:ind w:left="199" w:right="157"/>
        <w:jc w:val="both"/>
      </w:pPr>
      <w:r>
        <w:rPr>
          <w:spacing w:val="1"/>
        </w:rPr>
        <w:t>[1</w:t>
      </w:r>
      <w:r>
        <w:t xml:space="preserve">]       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.</w:t>
      </w:r>
      <w:r>
        <w:rPr>
          <w:spacing w:val="-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1"/>
        </w:rPr>
        <w:t>mu</w:t>
      </w:r>
      <w:r>
        <w:t>l</w:t>
      </w:r>
      <w:r>
        <w:rPr>
          <w:spacing w:val="2"/>
        </w:rPr>
        <w:t>a</w:t>
      </w:r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-1"/>
        </w:rPr>
        <w:t>k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“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n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a</w:t>
      </w:r>
      <w:r>
        <w:t>l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a</w:t>
      </w:r>
      <w:r>
        <w:t>l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ies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EMUL</w:t>
      </w:r>
      <w:r>
        <w:rPr>
          <w:spacing w:val="-2"/>
        </w:rPr>
        <w:t>A</w:t>
      </w:r>
      <w:r>
        <w:rPr>
          <w:spacing w:val="4"/>
        </w:rPr>
        <w:t>W</w:t>
      </w:r>
      <w:r>
        <w:rPr>
          <w:spacing w:val="-2"/>
        </w:rPr>
        <w:t>A</w:t>
      </w:r>
      <w:r>
        <w:t>K</w:t>
      </w:r>
      <w:r>
        <w:rPr>
          <w:spacing w:val="-13"/>
        </w:rPr>
        <w:t xml:space="preserve"> </w:t>
      </w:r>
      <w:r>
        <w:t>H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1"/>
        </w:rPr>
        <w:t>B</w:t>
      </w:r>
      <w:r>
        <w:t>S</w:t>
      </w:r>
      <w:r>
        <w:rPr>
          <w:spacing w:val="6"/>
        </w:rPr>
        <w:t>,</w:t>
      </w:r>
      <w:r>
        <w:t>”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t>l.</w:t>
      </w:r>
      <w:r>
        <w:rPr>
          <w:spacing w:val="-2"/>
        </w:rPr>
        <w:t xml:space="preserve"> </w:t>
      </w:r>
      <w:r>
        <w:rPr>
          <w:spacing w:val="1"/>
        </w:rPr>
        <w:t>01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pp</w:t>
      </w:r>
      <w:r>
        <w:t>.</w:t>
      </w:r>
    </w:p>
    <w:p w:rsidR="00CE372A" w:rsidRDefault="005139D9">
      <w:pPr>
        <w:spacing w:before="1"/>
        <w:ind w:left="840"/>
      </w:pPr>
      <w:r>
        <w:rPr>
          <w:spacing w:val="1"/>
        </w:rPr>
        <w:t>60–</w:t>
      </w:r>
      <w:r>
        <w:rPr>
          <w:spacing w:val="-1"/>
        </w:rPr>
        <w:t>6</w:t>
      </w:r>
      <w:r>
        <w:rPr>
          <w:spacing w:val="1"/>
        </w:rPr>
        <w:t>6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018</w:t>
      </w:r>
      <w:r>
        <w:t>.</w:t>
      </w:r>
    </w:p>
    <w:p w:rsidR="00CE372A" w:rsidRDefault="005139D9">
      <w:pPr>
        <w:ind w:left="840" w:right="159" w:hanging="641"/>
      </w:pPr>
      <w:r>
        <w:rPr>
          <w:spacing w:val="1"/>
        </w:rPr>
        <w:t>[2</w:t>
      </w:r>
      <w:r>
        <w:t xml:space="preserve">]       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L</w:t>
      </w:r>
      <w:r>
        <w:t>.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.</w:t>
      </w:r>
      <w:r>
        <w:rPr>
          <w:spacing w:val="-1"/>
        </w:rPr>
        <w:t xml:space="preserve"> R</w:t>
      </w:r>
      <w:r>
        <w:t>at</w:t>
      </w:r>
      <w:r>
        <w:rPr>
          <w:spacing w:val="-1"/>
        </w:rPr>
        <w:t>n</w:t>
      </w:r>
      <w:r>
        <w:t>a,</w:t>
      </w:r>
      <w:r>
        <w:rPr>
          <w:spacing w:val="2"/>
        </w:rPr>
        <w:t xml:space="preserve"> </w:t>
      </w:r>
      <w:r>
        <w:rPr>
          <w:spacing w:val="-2"/>
        </w:rPr>
        <w:t>“</w:t>
      </w:r>
      <w:r>
        <w:rPr>
          <w:spacing w:val="2"/>
        </w:rPr>
        <w:t>H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ta</w:t>
      </w:r>
      <w:r>
        <w:rPr>
          <w:spacing w:val="1"/>
        </w:rPr>
        <w:t>r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2"/>
        </w:rPr>
        <w:t>s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>r</w:t>
      </w:r>
      <w:r>
        <w:rPr>
          <w:spacing w:val="-4"/>
        </w:rPr>
        <w:t>m</w:t>
      </w:r>
      <w:r>
        <w:t>ain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rPr>
          <w:spacing w:val="3"/>
        </w:rPr>
        <w:t>a</w:t>
      </w:r>
      <w:r>
        <w:rPr>
          <w:spacing w:val="-4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gg</w:t>
      </w:r>
      <w:r>
        <w:rPr>
          <w:spacing w:val="-1"/>
        </w:rPr>
        <w:t>u</w:t>
      </w:r>
      <w:r>
        <w:t>an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2"/>
        </w:rPr>
        <w:t>j</w:t>
      </w:r>
      <w:r>
        <w:t>am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l</w:t>
      </w:r>
      <w:r>
        <w:rPr>
          <w:spacing w:val="2"/>
        </w:rPr>
        <w:t>i</w:t>
      </w:r>
      <w:r>
        <w:rPr>
          <w:spacing w:val="-1"/>
        </w:rPr>
        <w:t>h</w:t>
      </w:r>
      <w:r>
        <w:t>at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ak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rPr>
          <w:spacing w:val="1"/>
        </w:rPr>
        <w:t>o</w:t>
      </w:r>
      <w:r>
        <w:t>l</w:t>
      </w:r>
      <w:r>
        <w:rPr>
          <w:spacing w:val="2"/>
        </w:rPr>
        <w:t>a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ah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-4"/>
        </w:rPr>
        <w:t>m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t>SM</w:t>
      </w:r>
      <w:r>
        <w:rPr>
          <w:spacing w:val="2"/>
        </w:rPr>
        <w:t>P</w:t>
      </w:r>
      <w:r>
        <w:t>)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t>ta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>n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rPr>
          <w:spacing w:val="6"/>
        </w:rPr>
        <w:t>,</w:t>
      </w:r>
      <w:r>
        <w:t>”</w:t>
      </w:r>
      <w:r>
        <w:rPr>
          <w:spacing w:val="-8"/>
        </w:rPr>
        <w:t xml:space="preserve"> </w:t>
      </w:r>
      <w:r>
        <w:rPr>
          <w:i/>
          <w:spacing w:val="1"/>
        </w:rPr>
        <w:t>E--</w:t>
      </w:r>
      <w:r>
        <w:rPr>
          <w:i/>
        </w:rPr>
        <w:t>J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na</w:t>
      </w:r>
      <w:r>
        <w:rPr>
          <w:i/>
        </w:rPr>
        <w:t>l</w:t>
      </w:r>
      <w:r>
        <w:rPr>
          <w:i/>
          <w:spacing w:val="-8"/>
        </w:rPr>
        <w:t xml:space="preserve"> </w:t>
      </w:r>
      <w:r>
        <w:rPr>
          <w:i/>
        </w:rPr>
        <w:t>Me</w:t>
      </w:r>
      <w:r>
        <w:rPr>
          <w:i/>
          <w:spacing w:val="1"/>
        </w:rPr>
        <w:t>d</w:t>
      </w:r>
      <w:r>
        <w:rPr>
          <w:i/>
        </w:rPr>
        <w:t>.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t>l.</w:t>
      </w:r>
      <w:r>
        <w:rPr>
          <w:spacing w:val="-2"/>
        </w:rPr>
        <w:t xml:space="preserve"> </w:t>
      </w:r>
      <w:r>
        <w:rPr>
          <w:spacing w:val="1"/>
        </w:rPr>
        <w:t>7</w:t>
      </w:r>
      <w:r>
        <w:t xml:space="preserve">, </w:t>
      </w:r>
      <w:r>
        <w:rPr>
          <w:spacing w:val="-4"/>
        </w:rPr>
        <w:t>n</w:t>
      </w:r>
      <w:r>
        <w:rPr>
          <w:spacing w:val="1"/>
        </w:rPr>
        <w:t>o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8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pp</w:t>
      </w:r>
      <w:r>
        <w:t>.</w:t>
      </w:r>
      <w:r>
        <w:rPr>
          <w:spacing w:val="-4"/>
        </w:rPr>
        <w:t xml:space="preserve"> </w:t>
      </w:r>
      <w:r>
        <w:rPr>
          <w:spacing w:val="4"/>
        </w:rPr>
        <w:t>1</w:t>
      </w:r>
      <w:r>
        <w:rPr>
          <w:spacing w:val="1"/>
        </w:rPr>
        <w:t>–</w:t>
      </w:r>
      <w:r>
        <w:rPr>
          <w:spacing w:val="-1"/>
        </w:rPr>
        <w:t>1</w:t>
      </w:r>
      <w:r>
        <w:rPr>
          <w:spacing w:val="1"/>
        </w:rPr>
        <w:t>2</w:t>
      </w:r>
      <w:r>
        <w:t>,</w:t>
      </w:r>
    </w:p>
    <w:p w:rsidR="00CE372A" w:rsidRDefault="005139D9">
      <w:pPr>
        <w:ind w:left="840"/>
      </w:pPr>
      <w:r>
        <w:rPr>
          <w:spacing w:val="1"/>
        </w:rPr>
        <w:t>2018.</w:t>
      </w:r>
    </w:p>
    <w:p w:rsidR="00CE372A" w:rsidRDefault="005139D9">
      <w:pPr>
        <w:spacing w:line="220" w:lineRule="exact"/>
        <w:ind w:left="840" w:right="456" w:hanging="641"/>
      </w:pPr>
      <w:r>
        <w:rPr>
          <w:spacing w:val="1"/>
        </w:rPr>
        <w:t>[3</w:t>
      </w:r>
      <w:r>
        <w:t xml:space="preserve">]       </w:t>
      </w:r>
      <w:r>
        <w:rPr>
          <w:spacing w:val="5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us</w:t>
      </w:r>
      <w:r>
        <w:t>i</w:t>
      </w:r>
      <w:r>
        <w:rPr>
          <w:spacing w:val="2"/>
        </w:rPr>
        <w:t>a</w:t>
      </w:r>
      <w:r>
        <w:rPr>
          <w:spacing w:val="-1"/>
        </w:rPr>
        <w:t>n</w:t>
      </w:r>
      <w:r>
        <w:t>a,</w:t>
      </w:r>
      <w:r>
        <w:rPr>
          <w:spacing w:val="-6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4"/>
        </w:rPr>
        <w:t>y</w:t>
      </w:r>
      <w:r>
        <w:t>a</w:t>
      </w:r>
      <w:r>
        <w:rPr>
          <w:spacing w:val="2"/>
        </w:rPr>
        <w:t>t</w:t>
      </w:r>
      <w:r>
        <w:t>i,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-1"/>
        </w:rPr>
        <w:t>n</w:t>
      </w:r>
      <w:r>
        <w:t>a</w:t>
      </w:r>
      <w:r>
        <w:rPr>
          <w:spacing w:val="1"/>
        </w:rPr>
        <w:t>r</w:t>
      </w:r>
      <w:r>
        <w:rPr>
          <w:spacing w:val="2"/>
        </w:rPr>
        <w:t>s</w:t>
      </w:r>
      <w:r>
        <w:t>i</w:t>
      </w:r>
      <w:r>
        <w:rPr>
          <w:spacing w:val="-1"/>
        </w:rPr>
        <w:t>h</w:t>
      </w:r>
      <w:r>
        <w:t xml:space="preserve">, </w:t>
      </w:r>
      <w:r>
        <w:rPr>
          <w:spacing w:val="-2"/>
        </w:rPr>
        <w:t>“</w:t>
      </w:r>
      <w:r>
        <w:t>F</w:t>
      </w:r>
      <w:r>
        <w:rPr>
          <w:spacing w:val="2"/>
        </w:rPr>
        <w:t>a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-1"/>
        </w:rPr>
        <w:t xml:space="preserve"> 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rh</w:t>
      </w:r>
      <w:r>
        <w:rPr>
          <w:spacing w:val="-1"/>
        </w:rPr>
        <w:t>u</w:t>
      </w:r>
      <w:r>
        <w:rPr>
          <w:spacing w:val="1"/>
        </w:rPr>
        <w:t>bu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r>
        <w:rPr>
          <w:spacing w:val="-7"/>
        </w:rPr>
        <w:t xml:space="preserve"> </w:t>
      </w:r>
      <w:r>
        <w:t>K</w:t>
      </w:r>
      <w:r>
        <w:rPr>
          <w:spacing w:val="3"/>
        </w:rPr>
        <w:t>e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ian</w:t>
      </w:r>
      <w:r>
        <w:rPr>
          <w:spacing w:val="-8"/>
        </w:rPr>
        <w:t xml:space="preserve"> </w:t>
      </w:r>
      <w:r>
        <w:t>M</w:t>
      </w:r>
      <w:r>
        <w:rPr>
          <w:spacing w:val="-3"/>
        </w:rPr>
        <w:t>y</w:t>
      </w:r>
      <w:r>
        <w:rPr>
          <w:spacing w:val="1"/>
        </w:rPr>
        <w:t>op</w:t>
      </w:r>
      <w:r>
        <w:t xml:space="preserve">ia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t>k</w:t>
      </w:r>
      <w:r>
        <w:rPr>
          <w:spacing w:val="-5"/>
        </w:rPr>
        <w:t xml:space="preserve"> </w:t>
      </w:r>
      <w:r>
        <w:t>Us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1"/>
        </w:rPr>
        <w:t>k</w:t>
      </w:r>
      <w:r>
        <w:rPr>
          <w:spacing w:val="1"/>
        </w:rPr>
        <w:t>o</w:t>
      </w:r>
      <w:r>
        <w:t>l</w:t>
      </w:r>
      <w:r>
        <w:rPr>
          <w:spacing w:val="2"/>
        </w:rPr>
        <w:t>a</w:t>
      </w:r>
      <w:r>
        <w:rPr>
          <w:spacing w:val="-1"/>
        </w:rPr>
        <w:t>h</w:t>
      </w:r>
      <w:r>
        <w:rPr>
          <w:spacing w:val="3"/>
        </w:rPr>
        <w:t>,</w:t>
      </w:r>
      <w:r>
        <w:t>”</w:t>
      </w:r>
      <w:r>
        <w:rPr>
          <w:spacing w:val="-7"/>
        </w:rPr>
        <w:t xml:space="preserve"> </w:t>
      </w:r>
      <w:r>
        <w:rPr>
          <w:i/>
        </w:rPr>
        <w:t xml:space="preserve">J. </w:t>
      </w:r>
      <w:r>
        <w:rPr>
          <w:i/>
          <w:spacing w:val="1"/>
        </w:rPr>
        <w:t>I</w:t>
      </w:r>
      <w:r>
        <w:rPr>
          <w:i/>
        </w:rPr>
        <w:t>lm.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K</w:t>
      </w:r>
      <w:r>
        <w:rPr>
          <w:i/>
        </w:rPr>
        <w:t>e</w:t>
      </w:r>
      <w:r>
        <w:rPr>
          <w:i/>
          <w:spacing w:val="1"/>
        </w:rPr>
        <w:t>p</w:t>
      </w:r>
      <w:r>
        <w:rPr>
          <w:i/>
        </w:rPr>
        <w:t>er</w:t>
      </w:r>
      <w:r>
        <w:rPr>
          <w:i/>
          <w:spacing w:val="1"/>
        </w:rPr>
        <w:t>a</w:t>
      </w:r>
      <w:r>
        <w:rPr>
          <w:i/>
          <w:spacing w:val="-1"/>
        </w:rPr>
        <w:t>w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10"/>
        </w:rPr>
        <w:t xml:space="preserve"> </w:t>
      </w:r>
      <w:r>
        <w:rPr>
          <w:i/>
          <w:spacing w:val="1"/>
        </w:rPr>
        <w:t>Sa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  <w:spacing w:val="1"/>
        </w:rPr>
        <w:t>B</w:t>
      </w:r>
      <w:r>
        <w:rPr>
          <w:i/>
        </w:rPr>
        <w:t>eti</w:t>
      </w:r>
      <w:r>
        <w:rPr>
          <w:i/>
          <w:spacing w:val="3"/>
        </w:rPr>
        <w:t>k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vo</w:t>
      </w:r>
      <w:r>
        <w:t>l.</w:t>
      </w:r>
      <w:r>
        <w:rPr>
          <w:spacing w:val="-2"/>
        </w:rPr>
        <w:t xml:space="preserve"> </w:t>
      </w:r>
      <w:r>
        <w:rPr>
          <w:spacing w:val="1"/>
        </w:rPr>
        <w:t>15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 xml:space="preserve">, </w:t>
      </w:r>
      <w:r>
        <w:rPr>
          <w:spacing w:val="1"/>
        </w:rPr>
        <w:t>p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71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rPr>
          <w:spacing w:val="1"/>
        </w:rPr>
        <w:t>9</w:t>
      </w:r>
      <w:r>
        <w:t>.</w:t>
      </w:r>
    </w:p>
    <w:p w:rsidR="00CE372A" w:rsidRDefault="005139D9">
      <w:pPr>
        <w:spacing w:line="220" w:lineRule="exact"/>
        <w:ind w:left="199" w:right="188"/>
        <w:jc w:val="both"/>
      </w:pPr>
      <w:r>
        <w:rPr>
          <w:spacing w:val="1"/>
        </w:rPr>
        <w:t>[4</w:t>
      </w:r>
      <w:r>
        <w:t xml:space="preserve">]       </w:t>
      </w:r>
      <w:r>
        <w:rPr>
          <w:spacing w:val="5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. K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n</w:t>
      </w:r>
      <w:r>
        <w:t>iati,</w:t>
      </w:r>
      <w:r>
        <w:rPr>
          <w:spacing w:val="-6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b</w:t>
      </w:r>
      <w:r>
        <w:t>a</w:t>
      </w:r>
      <w:r>
        <w:rPr>
          <w:spacing w:val="1"/>
        </w:rPr>
        <w:t>ro</w:t>
      </w:r>
      <w:r>
        <w:rPr>
          <w:spacing w:val="-1"/>
        </w:rPr>
        <w:t>k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Fa</w:t>
      </w:r>
      <w:r>
        <w:rPr>
          <w:spacing w:val="-1"/>
        </w:rPr>
        <w:t>u</w:t>
      </w:r>
      <w:r>
        <w:t>zia</w:t>
      </w:r>
      <w:r>
        <w:rPr>
          <w:spacing w:val="-1"/>
        </w:rPr>
        <w:t>h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“</w:t>
      </w:r>
      <w: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-1"/>
        </w:rPr>
        <w:t>k</w:t>
      </w:r>
      <w:r>
        <w:t>ar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k</w:t>
      </w:r>
      <w:r>
        <w:rPr>
          <w:spacing w:val="-6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ia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s</w:t>
      </w:r>
      <w:r>
        <w:t>a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1"/>
        </w:rPr>
        <w:t>k</w:t>
      </w:r>
      <w:r>
        <w:t>it</w:t>
      </w:r>
      <w:r>
        <w:rPr>
          <w:spacing w:val="-5"/>
        </w:rPr>
        <w:t xml:space="preserve"> </w:t>
      </w:r>
      <w:r>
        <w:t>H</w:t>
      </w:r>
      <w:r>
        <w:rPr>
          <w:spacing w:val="3"/>
        </w:rPr>
        <w:t>e</w:t>
      </w:r>
      <w:r>
        <w:rPr>
          <w:spacing w:val="-5"/>
        </w:rPr>
        <w:t>w</w:t>
      </w:r>
      <w:r>
        <w:rPr>
          <w:spacing w:val="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eli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3"/>
        </w:rPr>
        <w:t>a</w:t>
      </w:r>
      <w:r>
        <w:t>n</w:t>
      </w:r>
    </w:p>
    <w:p w:rsidR="00CE372A" w:rsidRDefault="005139D9">
      <w:pPr>
        <w:ind w:left="840"/>
      </w:pPr>
      <w: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gg</w:t>
      </w:r>
      <w:r>
        <w:rPr>
          <w:spacing w:val="-1"/>
        </w:rPr>
        <w:t>un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4"/>
        </w:rPr>
        <w:t>a</w:t>
      </w:r>
      <w:r>
        <w:t>n</w:t>
      </w:r>
      <w:r>
        <w:rPr>
          <w:spacing w:val="-12"/>
        </w:rPr>
        <w:t xml:space="preserve"> </w:t>
      </w:r>
      <w:r>
        <w:t>M</w:t>
      </w:r>
      <w:r>
        <w:rPr>
          <w:spacing w:val="1"/>
        </w:rPr>
        <w:t>e</w:t>
      </w:r>
      <w:r>
        <w:t>t</w:t>
      </w:r>
      <w:r>
        <w:rPr>
          <w:spacing w:val="1"/>
        </w:rPr>
        <w:t>od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r</w:t>
      </w:r>
      <w:r>
        <w:t>tai</w:t>
      </w:r>
      <w:r>
        <w:rPr>
          <w:spacing w:val="1"/>
        </w:rPr>
        <w:t>n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t>Fact</w:t>
      </w:r>
      <w:r>
        <w:rPr>
          <w:spacing w:val="1"/>
        </w:rPr>
        <w:t>or</w:t>
      </w:r>
      <w:r>
        <w:rPr>
          <w:spacing w:val="3"/>
        </w:rPr>
        <w:t>,</w:t>
      </w:r>
      <w:r>
        <w:t>”</w:t>
      </w:r>
      <w:r>
        <w:rPr>
          <w:spacing w:val="-5"/>
        </w:rPr>
        <w:t xml:space="preserve"> </w:t>
      </w:r>
      <w:r>
        <w:rPr>
          <w:i/>
        </w:rPr>
        <w:t>J. Tek.</w:t>
      </w:r>
      <w:r>
        <w:rPr>
          <w:i/>
          <w:spacing w:val="-2"/>
        </w:rPr>
        <w:t xml:space="preserve"> </w:t>
      </w:r>
      <w:r>
        <w:rPr>
          <w:i/>
          <w:spacing w:val="1"/>
        </w:rPr>
        <w:t>In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m.</w:t>
      </w:r>
      <w:r>
        <w:rPr>
          <w:i/>
          <w:spacing w:val="-5"/>
        </w:rPr>
        <w:t xml:space="preserve"> </w:t>
      </w:r>
      <w:r>
        <w:rPr>
          <w:i/>
          <w:spacing w:val="1"/>
        </w:rPr>
        <w:t>d</w:t>
      </w:r>
      <w:r>
        <w:rPr>
          <w:i/>
          <w:spacing w:val="-1"/>
        </w:rPr>
        <w:t>a</w:t>
      </w:r>
      <w:r>
        <w:rPr>
          <w:i/>
        </w:rPr>
        <w:t>n</w:t>
      </w:r>
      <w:r>
        <w:rPr>
          <w:i/>
          <w:spacing w:val="-4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t.</w:t>
      </w:r>
      <w:r>
        <w:rPr>
          <w:i/>
          <w:spacing w:val="-2"/>
        </w:rPr>
        <w:t xml:space="preserve"> </w:t>
      </w:r>
      <w:r>
        <w:rPr>
          <w:i/>
          <w:spacing w:val="1"/>
        </w:rPr>
        <w:t>In</w:t>
      </w:r>
      <w:r>
        <w:rPr>
          <w:i/>
        </w:rPr>
        <w:t>f</w:t>
      </w:r>
      <w:r>
        <w:rPr>
          <w:i/>
          <w:spacing w:val="4"/>
        </w:rPr>
        <w:t>.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018</w:t>
      </w:r>
      <w:r>
        <w:t>.</w:t>
      </w:r>
    </w:p>
    <w:p w:rsidR="00CE372A" w:rsidRDefault="005139D9">
      <w:pPr>
        <w:ind w:left="199" w:right="340"/>
        <w:jc w:val="both"/>
      </w:pPr>
      <w:r>
        <w:rPr>
          <w:spacing w:val="1"/>
        </w:rPr>
        <w:t>[5</w:t>
      </w:r>
      <w:r>
        <w:t xml:space="preserve">]       </w:t>
      </w:r>
      <w:r>
        <w:rPr>
          <w:spacing w:val="5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rPr>
          <w:spacing w:val="-2"/>
        </w:rPr>
        <w:t>Z</w:t>
      </w:r>
      <w:r>
        <w:rPr>
          <w:spacing w:val="-1"/>
        </w:rPr>
        <w:t>u</w:t>
      </w:r>
      <w:r>
        <w:rPr>
          <w:spacing w:val="2"/>
        </w:rPr>
        <w:t>l</w:t>
      </w:r>
      <w:r>
        <w:rPr>
          <w:spacing w:val="-2"/>
        </w:rPr>
        <w:t>f</w:t>
      </w:r>
      <w:r>
        <w:t>i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z</w:t>
      </w:r>
      <w:r>
        <w:rPr>
          <w:spacing w:val="-1"/>
        </w:rPr>
        <w:t>m</w:t>
      </w:r>
      <w:r>
        <w:t>i,S.</w:t>
      </w:r>
      <w:r>
        <w:rPr>
          <w:spacing w:val="3"/>
        </w:rPr>
        <w:t>T</w:t>
      </w:r>
      <w:r>
        <w:t>.,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.</w:t>
      </w:r>
      <w:r>
        <w:t>K</w:t>
      </w:r>
      <w:r>
        <w:rPr>
          <w:spacing w:val="4"/>
        </w:rPr>
        <w:t>o</w:t>
      </w:r>
      <w:r>
        <w:rPr>
          <w:spacing w:val="-4"/>
        </w:rPr>
        <w:t>m</w:t>
      </w:r>
      <w:r>
        <w:t>.</w:t>
      </w:r>
      <w:r>
        <w:rPr>
          <w:spacing w:val="-6"/>
        </w:rPr>
        <w:t xml:space="preserve"> </w:t>
      </w:r>
      <w:r>
        <w:t>Ve</w:t>
      </w:r>
      <w:r>
        <w:rPr>
          <w:spacing w:val="1"/>
        </w:rPr>
        <w:t>rd</w:t>
      </w:r>
      <w:r>
        <w:t>i</w:t>
      </w:r>
      <w:r>
        <w:rPr>
          <w:spacing w:val="-5"/>
        </w:rPr>
        <w:t xml:space="preserve"> </w:t>
      </w:r>
      <w:r>
        <w:t>Yasi</w:t>
      </w:r>
      <w:r>
        <w:rPr>
          <w:spacing w:val="-2"/>
        </w:rPr>
        <w:t>n</w:t>
      </w:r>
      <w:r>
        <w:t>,</w:t>
      </w:r>
      <w:r>
        <w:rPr>
          <w:spacing w:val="-4"/>
        </w:rPr>
        <w:t xml:space="preserve"> </w:t>
      </w:r>
      <w:r>
        <w:t>S.K</w:t>
      </w:r>
      <w:r>
        <w:rPr>
          <w:spacing w:val="4"/>
        </w:rPr>
        <w:t>o</w:t>
      </w:r>
      <w:r>
        <w:rPr>
          <w:spacing w:val="-1"/>
        </w:rPr>
        <w:t>m</w:t>
      </w:r>
      <w:r>
        <w:t xml:space="preserve">., </w:t>
      </w:r>
      <w:r>
        <w:rPr>
          <w:i/>
        </w:rPr>
        <w:t>Pe</w:t>
      </w:r>
      <w:r>
        <w:rPr>
          <w:i/>
          <w:spacing w:val="1"/>
        </w:rPr>
        <w:t>ngan</w:t>
      </w:r>
      <w:r>
        <w:rPr>
          <w:i/>
          <w:spacing w:val="-3"/>
        </w:rPr>
        <w:t>t</w:t>
      </w:r>
      <w:r>
        <w:rPr>
          <w:i/>
          <w:spacing w:val="1"/>
        </w:rPr>
        <w:t>a</w:t>
      </w:r>
      <w:r>
        <w:rPr>
          <w:i/>
        </w:rPr>
        <w:t>r</w:t>
      </w:r>
      <w:r>
        <w:rPr>
          <w:i/>
          <w:spacing w:val="-8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tem</w:t>
      </w:r>
      <w:r>
        <w:rPr>
          <w:i/>
          <w:spacing w:val="-4"/>
        </w:rPr>
        <w:t xml:space="preserve"> </w:t>
      </w:r>
      <w:r>
        <w:rPr>
          <w:i/>
        </w:rPr>
        <w:t>P</w:t>
      </w:r>
      <w:r>
        <w:rPr>
          <w:i/>
          <w:spacing w:val="1"/>
        </w:rPr>
        <w:t>a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r</w:t>
      </w:r>
      <w:r>
        <w:rPr>
          <w:i/>
          <w:spacing w:val="-5"/>
        </w:rPr>
        <w:t xml:space="preserve"> </w:t>
      </w:r>
      <w:r>
        <w:rPr>
          <w:i/>
          <w:spacing w:val="1"/>
        </w:rPr>
        <w:t>da</w:t>
      </w:r>
      <w:r>
        <w:rPr>
          <w:i/>
        </w:rPr>
        <w:t>n</w:t>
      </w:r>
      <w:r>
        <w:rPr>
          <w:i/>
          <w:spacing w:val="-2"/>
        </w:rPr>
        <w:t xml:space="preserve"> </w:t>
      </w:r>
      <w:r>
        <w:rPr>
          <w:i/>
          <w:spacing w:val="-3"/>
        </w:rPr>
        <w:t>M</w:t>
      </w:r>
      <w:r>
        <w:rPr>
          <w:i/>
        </w:rPr>
        <w:t>et</w:t>
      </w:r>
      <w:r>
        <w:rPr>
          <w:i/>
          <w:spacing w:val="1"/>
        </w:rPr>
        <w:t>od</w:t>
      </w:r>
      <w:r>
        <w:rPr>
          <w:i/>
          <w:spacing w:val="5"/>
        </w:rPr>
        <w:t>e</w:t>
      </w:r>
      <w:r>
        <w:t>,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s</w:t>
      </w:r>
      <w:r>
        <w:t>li.</w:t>
      </w:r>
    </w:p>
    <w:p w:rsidR="00CE372A" w:rsidRDefault="005139D9">
      <w:pPr>
        <w:spacing w:line="220" w:lineRule="exact"/>
        <w:ind w:left="840"/>
      </w:pPr>
      <w:r>
        <w:t>Mit</w:t>
      </w:r>
      <w:r>
        <w:rPr>
          <w:spacing w:val="1"/>
        </w:rPr>
        <w:t>r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t>a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ed</w:t>
      </w:r>
      <w:r>
        <w:t>ia,</w:t>
      </w:r>
      <w:r>
        <w:rPr>
          <w:spacing w:val="-5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rPr>
          <w:spacing w:val="1"/>
        </w:rPr>
        <w:t>7</w:t>
      </w:r>
      <w:r>
        <w:t>.</w:t>
      </w:r>
    </w:p>
    <w:p w:rsidR="00CE372A" w:rsidRDefault="005139D9">
      <w:pPr>
        <w:ind w:left="840" w:right="382" w:hanging="641"/>
      </w:pPr>
      <w:r>
        <w:rPr>
          <w:spacing w:val="1"/>
        </w:rPr>
        <w:t>[6</w:t>
      </w:r>
      <w:r>
        <w:t xml:space="preserve">]       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-1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1"/>
        </w:rPr>
        <w:t>ch</w:t>
      </w:r>
      <w:r>
        <w:rPr>
          <w:spacing w:val="-1"/>
        </w:rPr>
        <w:t>m</w:t>
      </w:r>
      <w:r>
        <w:rPr>
          <w:spacing w:val="3"/>
        </w:rPr>
        <w:t>a</w:t>
      </w:r>
      <w:r>
        <w:t>n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.</w:t>
      </w:r>
      <w:r>
        <w:rPr>
          <w:spacing w:val="-1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“</w:t>
      </w: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an</w:t>
      </w:r>
      <w:r>
        <w:rPr>
          <w:spacing w:val="-10"/>
        </w:rPr>
        <w:t xml:space="preserve"> </w:t>
      </w:r>
      <w:r>
        <w:t>M</w:t>
      </w:r>
      <w:r>
        <w:rPr>
          <w:spacing w:val="1"/>
        </w:rPr>
        <w:t>e</w:t>
      </w:r>
      <w:r>
        <w:t>t</w:t>
      </w:r>
      <w:r>
        <w:rPr>
          <w:spacing w:val="1"/>
        </w:rPr>
        <w:t>od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t>Fact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-1"/>
        </w:rPr>
        <w:t>k</w:t>
      </w:r>
      <w:r>
        <w:t>ar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3"/>
        </w:rPr>
        <w:t>a</w:t>
      </w:r>
      <w:r>
        <w:t>n</w:t>
      </w:r>
      <w:r>
        <w:rPr>
          <w:spacing w:val="-9"/>
        </w:rPr>
        <w:t xml:space="preserve"> </w:t>
      </w:r>
      <w:r>
        <w:t>M</w:t>
      </w:r>
      <w:r>
        <w:rPr>
          <w:spacing w:val="3"/>
        </w:rPr>
        <w:t>i</w:t>
      </w:r>
      <w:r>
        <w:rPr>
          <w:spacing w:val="-1"/>
        </w:rPr>
        <w:t>n</w:t>
      </w:r>
      <w:r>
        <w:t xml:space="preserve">at </w:t>
      </w:r>
      <w:r>
        <w:rPr>
          <w:spacing w:val="1"/>
        </w:rPr>
        <w:t>d</w:t>
      </w:r>
      <w:r>
        <w:t>an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k</w:t>
      </w:r>
      <w:r>
        <w:t>at</w:t>
      </w:r>
      <w:r>
        <w:rPr>
          <w:spacing w:val="-5"/>
        </w:rPr>
        <w:t xml:space="preserve"> </w:t>
      </w:r>
      <w:r>
        <w:t>Si</w:t>
      </w:r>
      <w:r>
        <w:rPr>
          <w:spacing w:val="3"/>
        </w:rPr>
        <w:t>s</w:t>
      </w:r>
      <w:r>
        <w:rPr>
          <w:spacing w:val="-2"/>
        </w:rPr>
        <w:t>w</w:t>
      </w:r>
      <w:r>
        <w:t>a</w:t>
      </w:r>
      <w:r>
        <w:rPr>
          <w:spacing w:val="-4"/>
        </w:rPr>
        <w:t xml:space="preserve"> </w:t>
      </w:r>
      <w:r>
        <w:t>SD</w:t>
      </w:r>
      <w:r>
        <w:rPr>
          <w:spacing w:val="2"/>
        </w:rPr>
        <w:t>,</w:t>
      </w:r>
      <w:r>
        <w:t>”</w:t>
      </w:r>
      <w:r>
        <w:rPr>
          <w:spacing w:val="-3"/>
        </w:rPr>
        <w:t xml:space="preserve"> </w:t>
      </w:r>
      <w:r>
        <w:rPr>
          <w:i/>
          <w:spacing w:val="-1"/>
        </w:rPr>
        <w:t>K</w:t>
      </w:r>
      <w:r>
        <w:rPr>
          <w:i/>
          <w:spacing w:val="1"/>
        </w:rPr>
        <w:t>ha</w:t>
      </w:r>
      <w:r>
        <w:rPr>
          <w:i/>
          <w:spacing w:val="-1"/>
        </w:rPr>
        <w:t>z</w:t>
      </w:r>
      <w:r>
        <w:rPr>
          <w:i/>
          <w:spacing w:val="1"/>
        </w:rPr>
        <w:t>ana</w:t>
      </w:r>
      <w:r>
        <w:rPr>
          <w:i/>
        </w:rPr>
        <w:t>h</w:t>
      </w:r>
      <w:r>
        <w:rPr>
          <w:i/>
          <w:spacing w:val="-7"/>
        </w:rPr>
        <w:t xml:space="preserve"> </w:t>
      </w:r>
      <w:r>
        <w:rPr>
          <w:i/>
          <w:spacing w:val="1"/>
        </w:rPr>
        <w:t>In</w:t>
      </w:r>
      <w:r>
        <w:rPr>
          <w:i/>
          <w:spacing w:val="-3"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m.</w:t>
      </w:r>
      <w:r>
        <w:rPr>
          <w:i/>
          <w:spacing w:val="-5"/>
        </w:rPr>
        <w:t xml:space="preserve"> </w:t>
      </w:r>
      <w:r>
        <w:rPr>
          <w:i/>
        </w:rPr>
        <w:t xml:space="preserve">J. </w:t>
      </w:r>
      <w:r>
        <w:rPr>
          <w:i/>
          <w:spacing w:val="1"/>
        </w:rPr>
        <w:t>I</w:t>
      </w:r>
      <w:r>
        <w:rPr>
          <w:i/>
        </w:rPr>
        <w:t>lmu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K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pu</w:t>
      </w:r>
      <w:r>
        <w:rPr>
          <w:i/>
        </w:rPr>
        <w:t>t.</w:t>
      </w:r>
      <w:r>
        <w:rPr>
          <w:i/>
          <w:spacing w:val="-9"/>
        </w:rPr>
        <w:t xml:space="preserve"> </w:t>
      </w:r>
      <w:r>
        <w:rPr>
          <w:i/>
          <w:spacing w:val="1"/>
        </w:rPr>
        <w:t>d</w:t>
      </w:r>
      <w:r>
        <w:rPr>
          <w:i/>
          <w:spacing w:val="-1"/>
        </w:rPr>
        <w:t>a</w:t>
      </w:r>
      <w:r>
        <w:rPr>
          <w:i/>
        </w:rPr>
        <w:t>n</w:t>
      </w:r>
      <w:r>
        <w:rPr>
          <w:i/>
          <w:spacing w:val="-2"/>
        </w:rPr>
        <w:t xml:space="preserve"> </w:t>
      </w:r>
      <w:r>
        <w:rPr>
          <w:i/>
          <w:spacing w:val="1"/>
        </w:rPr>
        <w:t>In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6"/>
        </w:rPr>
        <w:t>.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t>l.</w:t>
      </w:r>
      <w:r>
        <w:rPr>
          <w:spacing w:val="-2"/>
        </w:rPr>
        <w:t xml:space="preserve"> </w:t>
      </w:r>
      <w:r>
        <w:rPr>
          <w:spacing w:val="1"/>
        </w:rPr>
        <w:t>4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 xml:space="preserve">. </w:t>
      </w:r>
      <w:r>
        <w:rPr>
          <w:spacing w:val="-1"/>
        </w:rPr>
        <w:t>9</w:t>
      </w:r>
      <w:r>
        <w:rPr>
          <w:spacing w:val="1"/>
        </w:rPr>
        <w:t>0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2018</w:t>
      </w:r>
      <w:r>
        <w:t>.</w:t>
      </w:r>
    </w:p>
    <w:p w:rsidR="00CE372A" w:rsidRDefault="00CE372A">
      <w:pPr>
        <w:spacing w:before="15" w:line="220" w:lineRule="exact"/>
        <w:rPr>
          <w:sz w:val="22"/>
          <w:szCs w:val="22"/>
        </w:rPr>
      </w:pPr>
    </w:p>
    <w:p w:rsidR="00CE372A" w:rsidRDefault="005139D9">
      <w:pPr>
        <w:spacing w:line="220" w:lineRule="exact"/>
        <w:ind w:left="199" w:right="7553"/>
        <w:jc w:val="both"/>
      </w:pPr>
      <w:r>
        <w:rPr>
          <w:b/>
          <w:spacing w:val="1"/>
          <w:position w:val="-1"/>
        </w:rPr>
        <w:t>B</w:t>
      </w:r>
      <w:r>
        <w:rPr>
          <w:b/>
          <w:spacing w:val="-1"/>
          <w:position w:val="-1"/>
        </w:rPr>
        <w:t>I</w:t>
      </w:r>
      <w:r>
        <w:rPr>
          <w:b/>
          <w:spacing w:val="1"/>
          <w:position w:val="-1"/>
        </w:rPr>
        <w:t>O</w:t>
      </w:r>
      <w:r>
        <w:rPr>
          <w:b/>
          <w:spacing w:val="-1"/>
          <w:position w:val="-1"/>
        </w:rPr>
        <w:t>G</w:t>
      </w:r>
      <w:r>
        <w:rPr>
          <w:b/>
          <w:position w:val="-1"/>
        </w:rPr>
        <w:t>RA</w:t>
      </w:r>
      <w:r>
        <w:rPr>
          <w:b/>
          <w:spacing w:val="1"/>
          <w:position w:val="-1"/>
        </w:rPr>
        <w:t>F</w:t>
      </w:r>
      <w:r>
        <w:rPr>
          <w:b/>
          <w:position w:val="-1"/>
        </w:rPr>
        <w:t>I</w:t>
      </w:r>
      <w:r>
        <w:rPr>
          <w:b/>
          <w:spacing w:val="-10"/>
          <w:position w:val="-1"/>
        </w:rPr>
        <w:t xml:space="preserve"> </w:t>
      </w:r>
      <w:r>
        <w:rPr>
          <w:b/>
          <w:spacing w:val="3"/>
          <w:position w:val="-1"/>
        </w:rPr>
        <w:t>P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>N</w:t>
      </w:r>
      <w:r>
        <w:rPr>
          <w:b/>
          <w:spacing w:val="3"/>
          <w:position w:val="-1"/>
        </w:rPr>
        <w:t>U</w:t>
      </w:r>
      <w:r>
        <w:rPr>
          <w:b/>
          <w:spacing w:val="-1"/>
          <w:position w:val="-1"/>
        </w:rPr>
        <w:t>LI</w:t>
      </w:r>
      <w:r>
        <w:rPr>
          <w:b/>
          <w:position w:val="-1"/>
        </w:rPr>
        <w:t>S</w:t>
      </w:r>
    </w:p>
    <w:p w:rsidR="00CE372A" w:rsidRDefault="00CE372A">
      <w:pPr>
        <w:spacing w:before="6" w:line="200" w:lineRule="exact"/>
      </w:pPr>
    </w:p>
    <w:p w:rsidR="00CE372A" w:rsidRDefault="005139D9">
      <w:pPr>
        <w:spacing w:before="40" w:line="200" w:lineRule="exact"/>
        <w:ind w:left="2008" w:right="218"/>
        <w:rPr>
          <w:sz w:val="18"/>
          <w:szCs w:val="18"/>
        </w:rPr>
        <w:sectPr w:rsidR="00CE372A">
          <w:pgSz w:w="11920" w:h="16860"/>
          <w:pgMar w:top="1380" w:right="980" w:bottom="280" w:left="1220" w:header="995" w:footer="1212" w:gutter="0"/>
          <w:cols w:space="720"/>
        </w:sectPr>
      </w:pPr>
      <w:r>
        <w:pict>
          <v:shape id="_x0000_s1037" type="#_x0000_t75" style="position:absolute;left:0;text-align:left;margin-left:85.3pt;margin-top:6.55pt;width:56.2pt;height:89.9pt;z-index:-1204;mso-position-horizontal-relative:page">
            <v:imagedata r:id="rId21" o:title=""/>
            <w10:wrap anchorx="page"/>
          </v:shape>
        </w:pict>
      </w:r>
      <w:r>
        <w:pict>
          <v:group id="_x0000_s1029" style="position:absolute;left:0;text-align:left;margin-left:70.65pt;margin-top:1.15pt;width:468.9pt;height:100.8pt;z-index:-1203;mso-position-horizontal-relative:page" coordorigin="1413,23" coordsize="9378,2016">
            <v:shape id="_x0000_s1036" style="position:absolute;left:1424;top:34;width:1692;height:0" coordorigin="1424,34" coordsize="1692,0" path="m1424,34r1692,e" filled="f" strokeweight=".58pt">
              <v:path arrowok="t"/>
            </v:shape>
            <v:shape id="_x0000_s1035" style="position:absolute;left:3125;top:34;width:7656;height:0" coordorigin="3125,34" coordsize="7656,0" path="m3125,34r7656,e" filled="f" strokeweight=".58pt">
              <v:path arrowok="t"/>
            </v:shape>
            <v:shape id="_x0000_s1034" style="position:absolute;left:1419;top:29;width:0;height:2005" coordorigin="1419,29" coordsize="0,2005" path="m1419,29r,2005e" filled="f" strokeweight=".58pt">
              <v:path arrowok="t"/>
            </v:shape>
            <v:shape id="_x0000_s1033" style="position:absolute;left:1424;top:2029;width:1692;height:0" coordorigin="1424,2029" coordsize="1692,0" path="m1424,2029r1692,e" filled="f" strokeweight=".58pt">
              <v:path arrowok="t"/>
            </v:shape>
            <v:shape id="_x0000_s1032" style="position:absolute;left:3120;top:29;width:0;height:2005" coordorigin="3120,29" coordsize="0,2005" path="m3120,29r,2005e" filled="f" strokeweight=".58pt">
              <v:path arrowok="t"/>
            </v:shape>
            <v:shape id="_x0000_s1031" style="position:absolute;left:3125;top:2029;width:7656;height:0" coordorigin="3125,2029" coordsize="7656,0" path="m3125,2029r7656,e" filled="f" strokeweight=".58pt">
              <v:path arrowok="t"/>
            </v:shape>
            <v:shape id="_x0000_s1030" style="position:absolute;left:10786;top:29;width:0;height:2005" coordorigin="10786,29" coordsize="0,2005" path="m10786,29r,2005e" filled="f" strokeweight=".20464mm">
              <v:path arrowok="t"/>
            </v:shape>
            <w10:wrap anchorx="page"/>
          </v:group>
        </w:pict>
      </w:r>
      <w:r>
        <w:rPr>
          <w:b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 xml:space="preserve">si </w:t>
      </w:r>
      <w:r>
        <w:rPr>
          <w:b/>
          <w:spacing w:val="13"/>
          <w:sz w:val="18"/>
          <w:szCs w:val="18"/>
        </w:rPr>
        <w:t xml:space="preserve"> </w:t>
      </w:r>
      <w:r>
        <w:rPr>
          <w:b/>
          <w:sz w:val="18"/>
          <w:szCs w:val="18"/>
        </w:rPr>
        <w:t>Nurt</w:t>
      </w:r>
      <w:r>
        <w:rPr>
          <w:b/>
          <w:spacing w:val="1"/>
          <w:sz w:val="18"/>
          <w:szCs w:val="18"/>
        </w:rPr>
        <w:t>y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 xml:space="preserve">s </w:t>
      </w:r>
      <w:r>
        <w:rPr>
          <w:b/>
          <w:spacing w:val="13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ar</w:t>
      </w:r>
      <w:r>
        <w:rPr>
          <w:b/>
          <w:spacing w:val="2"/>
          <w:sz w:val="18"/>
          <w:szCs w:val="18"/>
        </w:rPr>
        <w:t>i</w:t>
      </w:r>
      <w:r>
        <w:rPr>
          <w:sz w:val="18"/>
          <w:szCs w:val="18"/>
        </w:rPr>
        <w:t xml:space="preserve">, </w:t>
      </w:r>
      <w:r>
        <w:rPr>
          <w:spacing w:val="1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k </w:t>
      </w:r>
      <w:r>
        <w:rPr>
          <w:spacing w:val="1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 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ke</w:t>
      </w:r>
      <w:r>
        <w:rPr>
          <w:sz w:val="18"/>
          <w:szCs w:val="18"/>
        </w:rPr>
        <w:t>la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iran 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age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,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 xml:space="preserve">9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r 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199</w:t>
      </w:r>
      <w:r>
        <w:rPr>
          <w:spacing w:val="-1"/>
          <w:sz w:val="18"/>
          <w:szCs w:val="18"/>
        </w:rPr>
        <w:t>7</w:t>
      </w:r>
      <w:r>
        <w:rPr>
          <w:sz w:val="18"/>
          <w:szCs w:val="18"/>
        </w:rPr>
        <w:t xml:space="preserve">, </w:t>
      </w:r>
      <w:r>
        <w:rPr>
          <w:spacing w:val="1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up</w:t>
      </w:r>
      <w:r>
        <w:rPr>
          <w:spacing w:val="-1"/>
          <w:sz w:val="18"/>
          <w:szCs w:val="18"/>
        </w:rPr>
        <w:t>aka</w:t>
      </w:r>
      <w:r>
        <w:rPr>
          <w:sz w:val="18"/>
          <w:szCs w:val="18"/>
        </w:rPr>
        <w:t xml:space="preserve">n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g </w:t>
      </w:r>
      <w:r>
        <w:rPr>
          <w:spacing w:val="-1"/>
          <w:sz w:val="18"/>
          <w:szCs w:val="18"/>
        </w:rPr>
        <w:t>ma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si</w:t>
      </w:r>
      <w:r>
        <w:rPr>
          <w:spacing w:val="2"/>
          <w:sz w:val="18"/>
          <w:szCs w:val="18"/>
        </w:rPr>
        <w:t>s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S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 xml:space="preserve">IK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un</w:t>
      </w:r>
      <w:r>
        <w:rPr>
          <w:sz w:val="18"/>
          <w:szCs w:val="18"/>
        </w:rPr>
        <w:t>a D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en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si.</w:t>
      </w:r>
    </w:p>
    <w:p w:rsidR="00CE372A" w:rsidRDefault="005139D9">
      <w:pPr>
        <w:spacing w:before="7" w:line="0" w:lineRule="atLeast"/>
        <w:rPr>
          <w:sz w:val="1"/>
          <w:szCs w:val="1"/>
        </w:rPr>
      </w:pPr>
      <w:r>
        <w:lastRenderedPageBreak/>
        <w:pict>
          <v:shape id="_x0000_s1028" type="#_x0000_t202" style="position:absolute;margin-left:520.15pt;margin-top:50.05pt;width:19.6pt;height:18.2pt;z-index:-1202;mso-position-horizontal-relative:page;mso-position-vertical-relative:page" filled="f" stroked="f">
            <v:textbox inset="0,0,0,0">
              <w:txbxContent>
                <w:p w:rsidR="00CE372A" w:rsidRDefault="00CE372A">
                  <w:pPr>
                    <w:spacing w:before="7" w:line="120" w:lineRule="exact"/>
                    <w:rPr>
                      <w:sz w:val="12"/>
                      <w:szCs w:val="12"/>
                    </w:rPr>
                  </w:pPr>
                </w:p>
                <w:p w:rsidR="00CE372A" w:rsidRDefault="005139D9">
                  <w:pPr>
                    <w:ind w:left="231"/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665"/>
      </w:tblGrid>
      <w:tr w:rsidR="00CE372A">
        <w:trPr>
          <w:trHeight w:hRule="exact" w:val="215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CE372A">
            <w:pPr>
              <w:spacing w:before="2" w:line="100" w:lineRule="exact"/>
              <w:rPr>
                <w:sz w:val="11"/>
                <w:szCs w:val="11"/>
              </w:rPr>
            </w:pPr>
          </w:p>
          <w:p w:rsidR="00CE372A" w:rsidRDefault="005138D3">
            <w:pPr>
              <w:ind w:left="176"/>
            </w:pPr>
            <w:r>
              <w:pict>
                <v:shape id="_x0000_i1025" type="#_x0000_t75" style="width:66.8pt;height:96pt">
                  <v:imagedata r:id="rId22" o:title=""/>
                </v:shape>
              </w:pict>
            </w:r>
          </w:p>
          <w:p w:rsidR="00CE372A" w:rsidRDefault="00CE372A">
            <w:pPr>
              <w:spacing w:before="4" w:line="100" w:lineRule="exact"/>
              <w:rPr>
                <w:sz w:val="11"/>
                <w:szCs w:val="11"/>
              </w:rPr>
            </w:pPr>
          </w:p>
        </w:tc>
        <w:tc>
          <w:tcPr>
            <w:tcW w:w="7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Ah</w:t>
            </w:r>
            <w:r>
              <w:rPr>
                <w:b/>
                <w:spacing w:val="-3"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d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>
              <w:rPr>
                <w:b/>
                <w:spacing w:val="1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b/>
                <w:spacing w:val="2"/>
                <w:sz w:val="18"/>
                <w:szCs w:val="18"/>
              </w:rPr>
              <w:t>B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pacing w:val="3"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pacing w:val="-2"/>
                <w:sz w:val="18"/>
                <w:szCs w:val="18"/>
              </w:rPr>
              <w:t>.</w:t>
            </w:r>
            <w:r>
              <w:rPr>
                <w:b/>
                <w:spacing w:val="1"/>
                <w:sz w:val="18"/>
                <w:szCs w:val="18"/>
              </w:rPr>
              <w:t>Ko</w:t>
            </w:r>
            <w:r>
              <w:rPr>
                <w:b/>
                <w:spacing w:val="-6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.,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pacing w:val="-2"/>
                <w:sz w:val="18"/>
                <w:szCs w:val="18"/>
              </w:rPr>
              <w:t>.</w:t>
            </w:r>
            <w:r>
              <w:rPr>
                <w:b/>
                <w:spacing w:val="1"/>
                <w:sz w:val="18"/>
                <w:szCs w:val="18"/>
              </w:rPr>
              <w:t>Ko</w:t>
            </w:r>
            <w:r>
              <w:rPr>
                <w:b/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aa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</w:p>
          <w:p w:rsidR="00CE372A" w:rsidRDefault="005139D9">
            <w:pPr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IK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ak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aga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3"/>
                <w:sz w:val="18"/>
                <w:szCs w:val="18"/>
              </w:rPr>
              <w:t>j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u</w:t>
            </w:r>
          </w:p>
          <w:p w:rsidR="00CE372A" w:rsidRDefault="005139D9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istem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si.</w:t>
            </w:r>
          </w:p>
        </w:tc>
      </w:tr>
      <w:tr w:rsidR="00CE372A">
        <w:trPr>
          <w:trHeight w:hRule="exact" w:val="203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before="56"/>
              <w:ind w:left="185"/>
            </w:pPr>
            <w:r>
              <w:pict>
                <v:shape id="_x0000_i1026" type="#_x0000_t75" style="width:66.15pt;height:95.35pt">
                  <v:imagedata r:id="rId23" o:title=""/>
                </v:shape>
              </w:pict>
            </w:r>
          </w:p>
        </w:tc>
        <w:tc>
          <w:tcPr>
            <w:tcW w:w="7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2A" w:rsidRDefault="005139D9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pacing w:val="-2"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f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H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-2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E.,</w:t>
            </w:r>
            <w:r>
              <w:rPr>
                <w:b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pacing w:val="-1"/>
                <w:sz w:val="18"/>
                <w:szCs w:val="18"/>
              </w:rPr>
              <w:t>.</w:t>
            </w: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up</w:t>
            </w:r>
            <w:r>
              <w:rPr>
                <w:spacing w:val="-1"/>
                <w:sz w:val="18"/>
                <w:szCs w:val="18"/>
              </w:rPr>
              <w:t>aka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IK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ak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f</w:t>
            </w:r>
          </w:p>
          <w:p w:rsidR="00CE372A" w:rsidRDefault="005139D9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aga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z w:val="18"/>
                <w:szCs w:val="18"/>
              </w:rPr>
              <w:t xml:space="preserve">jar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>istem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si.</w:t>
            </w:r>
          </w:p>
        </w:tc>
      </w:tr>
    </w:tbl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line="200" w:lineRule="exact"/>
      </w:pPr>
    </w:p>
    <w:p w:rsidR="00CE372A" w:rsidRDefault="00CE372A">
      <w:pPr>
        <w:spacing w:before="16" w:line="200" w:lineRule="exact"/>
      </w:pPr>
    </w:p>
    <w:p w:rsidR="00CE372A" w:rsidRDefault="005139D9">
      <w:pPr>
        <w:spacing w:before="33"/>
        <w:ind w:left="139"/>
      </w:pPr>
      <w:r>
        <w:rPr>
          <w:i/>
        </w:rPr>
        <w:t>J</w:t>
      </w:r>
      <w:r>
        <w:rPr>
          <w:i/>
          <w:spacing w:val="1"/>
        </w:rPr>
        <w:t>ou</w:t>
      </w:r>
      <w:r>
        <w:rPr>
          <w:i/>
          <w:spacing w:val="-1"/>
        </w:rPr>
        <w:t>r</w:t>
      </w:r>
      <w:r>
        <w:rPr>
          <w:i/>
          <w:spacing w:val="1"/>
        </w:rPr>
        <w:t>na</w:t>
      </w:r>
      <w:r>
        <w:rPr>
          <w:i/>
        </w:rPr>
        <w:t>l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h</w:t>
      </w:r>
      <w:r>
        <w:rPr>
          <w:i/>
          <w:spacing w:val="1"/>
        </w:rPr>
        <w:t>o</w:t>
      </w:r>
      <w:r>
        <w:rPr>
          <w:i/>
        </w:rPr>
        <w:t>me</w:t>
      </w:r>
      <w:r>
        <w:rPr>
          <w:i/>
          <w:spacing w:val="2"/>
        </w:rPr>
        <w:t>p</w:t>
      </w:r>
      <w:r>
        <w:rPr>
          <w:i/>
          <w:spacing w:val="1"/>
        </w:rPr>
        <w:t>ag</w:t>
      </w:r>
      <w:r>
        <w:rPr>
          <w:i/>
          <w:spacing w:val="-2"/>
        </w:rPr>
        <w:t>e</w:t>
      </w:r>
      <w:r>
        <w:rPr>
          <w:i/>
        </w:rPr>
        <w:t>:</w:t>
      </w:r>
      <w:r>
        <w:rPr>
          <w:i/>
          <w:spacing w:val="-8"/>
        </w:rPr>
        <w:t xml:space="preserve"> </w:t>
      </w:r>
      <w:r>
        <w:rPr>
          <w:i/>
          <w:spacing w:val="1"/>
        </w:rPr>
        <w:t>h</w:t>
      </w:r>
      <w:r>
        <w:rPr>
          <w:i/>
        </w:rPr>
        <w:t>tt</w:t>
      </w:r>
      <w:r>
        <w:rPr>
          <w:i/>
          <w:spacing w:val="1"/>
        </w:rPr>
        <w:t>p</w:t>
      </w:r>
      <w:r>
        <w:rPr>
          <w:i/>
          <w:spacing w:val="-1"/>
        </w:rPr>
        <w:t>s</w:t>
      </w:r>
      <w:r>
        <w:rPr>
          <w:i/>
          <w:spacing w:val="1"/>
        </w:rPr>
        <w:t>:</w:t>
      </w:r>
      <w:r>
        <w:rPr>
          <w:i/>
        </w:rPr>
        <w:t>//</w:t>
      </w:r>
      <w:r>
        <w:rPr>
          <w:i/>
          <w:spacing w:val="1"/>
        </w:rPr>
        <w:t>o</w:t>
      </w:r>
      <w:r>
        <w:rPr>
          <w:i/>
        </w:rPr>
        <w:t>j</w:t>
      </w:r>
      <w:r>
        <w:rPr>
          <w:i/>
          <w:spacing w:val="-1"/>
        </w:rPr>
        <w:t>s</w:t>
      </w:r>
      <w:r>
        <w:rPr>
          <w:i/>
        </w:rPr>
        <w:t>.t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gunad</w:t>
      </w:r>
      <w:r>
        <w:rPr>
          <w:i/>
          <w:spacing w:val="-1"/>
        </w:rPr>
        <w:t>h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.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.</w:t>
      </w:r>
      <w:r>
        <w:rPr>
          <w:i/>
        </w:rPr>
        <w:t>i</w:t>
      </w:r>
      <w:r>
        <w:rPr>
          <w:i/>
          <w:spacing w:val="1"/>
        </w:rPr>
        <w:t>d</w:t>
      </w:r>
      <w:r>
        <w:rPr>
          <w:i/>
        </w:rPr>
        <w:t>/</w:t>
      </w:r>
    </w:p>
    <w:sectPr w:rsidR="00CE372A">
      <w:headerReference w:type="default" r:id="rId24"/>
      <w:footerReference w:type="default" r:id="rId25"/>
      <w:pgSz w:w="11920" w:h="16860"/>
      <w:pgMar w:top="1380" w:right="940" w:bottom="280" w:left="1280" w:header="9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D9" w:rsidRDefault="005139D9">
      <w:r>
        <w:separator/>
      </w:r>
    </w:p>
  </w:endnote>
  <w:endnote w:type="continuationSeparator" w:id="0">
    <w:p w:rsidR="005139D9" w:rsidRDefault="0051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2A" w:rsidRDefault="005139D9">
    <w:pPr>
      <w:spacing w:line="200" w:lineRule="exact"/>
    </w:pPr>
    <w:r>
      <w:pict>
        <v:group id="_x0000_s2081" style="position:absolute;margin-left:69.5pt;margin-top:761.15pt;width:470.75pt;height:0;z-index:-1230;mso-position-horizontal-relative:page;mso-position-vertical-relative:page" coordorigin="1390,15223" coordsize="9415,0">
          <v:shape id="_x0000_s2082" style="position:absolute;left:1390;top:15223;width:9415;height:0" coordorigin="1390,15223" coordsize="9415,0" path="m1390,15223r9415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69.95pt;margin-top:762.45pt;width:210.55pt;height:11.95pt;z-index:-1229;mso-position-horizontal-relative:page;mso-position-vertical-relative:page" filled="f" stroked="f">
          <v:textbox inset="0,0,0,0">
            <w:txbxContent>
              <w:p w:rsidR="00CE372A" w:rsidRDefault="005139D9">
                <w:pPr>
                  <w:spacing w:line="220" w:lineRule="exact"/>
                  <w:ind w:left="20" w:right="-30"/>
                </w:pPr>
                <w:r>
                  <w:rPr>
                    <w:i/>
                  </w:rPr>
                  <w:t>J</w:t>
                </w:r>
                <w:r>
                  <w:rPr>
                    <w:i/>
                    <w:spacing w:val="1"/>
                  </w:rPr>
                  <w:t>ou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  <w:spacing w:val="1"/>
                  </w:rPr>
                  <w:t>na</w:t>
                </w:r>
                <w:r>
                  <w:rPr>
                    <w:i/>
                  </w:rPr>
                  <w:t>l</w:t>
                </w:r>
                <w:r>
                  <w:rPr>
                    <w:i/>
                    <w:spacing w:val="-6"/>
                  </w:rPr>
                  <w:t xml:space="preserve"> </w:t>
                </w:r>
                <w:r>
                  <w:rPr>
                    <w:i/>
                    <w:spacing w:val="-1"/>
                  </w:rPr>
                  <w:t>h</w:t>
                </w:r>
                <w:r>
                  <w:rPr>
                    <w:i/>
                    <w:spacing w:val="1"/>
                  </w:rPr>
                  <w:t>o</w:t>
                </w:r>
                <w:r>
                  <w:rPr>
                    <w:i/>
                  </w:rPr>
                  <w:t>me</w:t>
                </w:r>
                <w:r>
                  <w:rPr>
                    <w:i/>
                    <w:spacing w:val="2"/>
                  </w:rPr>
                  <w:t>p</w:t>
                </w:r>
                <w:r>
                  <w:rPr>
                    <w:i/>
                    <w:spacing w:val="1"/>
                  </w:rPr>
                  <w:t>ag</w:t>
                </w:r>
                <w:r>
                  <w:rPr>
                    <w:i/>
                    <w:spacing w:val="-2"/>
                  </w:rPr>
                  <w:t>e</w:t>
                </w:r>
                <w:r>
                  <w:rPr>
                    <w:i/>
                  </w:rPr>
                  <w:t>:</w:t>
                </w:r>
                <w:r>
                  <w:rPr>
                    <w:i/>
                    <w:spacing w:val="-8"/>
                  </w:rPr>
                  <w:t xml:space="preserve"> </w:t>
                </w:r>
                <w:r>
                  <w:rPr>
                    <w:i/>
                    <w:spacing w:val="1"/>
                  </w:rPr>
                  <w:t>h</w:t>
                </w:r>
                <w:r>
                  <w:rPr>
                    <w:i/>
                  </w:rPr>
                  <w:t>tt</w:t>
                </w:r>
                <w:r>
                  <w:rPr>
                    <w:i/>
                    <w:spacing w:val="1"/>
                  </w:rPr>
                  <w:t>p</w:t>
                </w:r>
                <w:r>
                  <w:rPr>
                    <w:i/>
                    <w:spacing w:val="-1"/>
                  </w:rPr>
                  <w:t>s</w:t>
                </w:r>
                <w:r>
                  <w:rPr>
                    <w:i/>
                    <w:spacing w:val="1"/>
                  </w:rPr>
                  <w:t>:</w:t>
                </w:r>
                <w:r>
                  <w:rPr>
                    <w:i/>
                  </w:rPr>
                  <w:t>//</w:t>
                </w:r>
                <w:r>
                  <w:rPr>
                    <w:i/>
                    <w:spacing w:val="1"/>
                  </w:rPr>
                  <w:t>o</w:t>
                </w:r>
                <w:r>
                  <w:rPr>
                    <w:i/>
                  </w:rPr>
                  <w:t>j</w:t>
                </w:r>
                <w:r>
                  <w:rPr>
                    <w:i/>
                    <w:spacing w:val="-1"/>
                  </w:rPr>
                  <w:t>s</w:t>
                </w:r>
                <w:r>
                  <w:rPr>
                    <w:i/>
                  </w:rPr>
                  <w:t>.t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</w:rPr>
                  <w:t>i</w:t>
                </w:r>
                <w:r>
                  <w:rPr>
                    <w:i/>
                    <w:spacing w:val="1"/>
                  </w:rPr>
                  <w:t>gunad</w:t>
                </w:r>
                <w:r>
                  <w:rPr>
                    <w:i/>
                    <w:spacing w:val="-1"/>
                  </w:rPr>
                  <w:t>h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</w:rPr>
                  <w:t>m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.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c</w:t>
                </w:r>
                <w:r>
                  <w:rPr>
                    <w:i/>
                    <w:spacing w:val="1"/>
                  </w:rPr>
                  <w:t>.</w:t>
                </w:r>
                <w:r>
                  <w:rPr>
                    <w:i/>
                  </w:rPr>
                  <w:t>i</w:t>
                </w:r>
                <w:r>
                  <w:rPr>
                    <w:i/>
                    <w:spacing w:val="1"/>
                  </w:rPr>
                  <w:t>d</w:t>
                </w:r>
                <w:r>
                  <w:rPr>
                    <w:i/>
                  </w:rPr>
                  <w:t>/</w:t>
                </w:r>
              </w:p>
            </w:txbxContent>
          </v:textbox>
          <w10:wrap anchorx="page" anchory="page"/>
        </v:shape>
      </w:pict>
    </w:r>
  </w:p>
  <w:p w:rsidR="00000000" w:rsidRDefault="005139D9"/>
  <w:p w:rsidR="00CE372A" w:rsidRDefault="005139D9">
    <w:pPr>
      <w:spacing w:line="200" w:lineRule="exact"/>
    </w:pPr>
    <w:r>
      <w:pict>
        <v:group id="_x0000_s2084" style="position:absolute;margin-left:69.5pt;margin-top:772.65pt;width:470.75pt;height:0;z-index:-1232;mso-position-horizontal-relative:page;mso-position-vertical-relative:page" coordorigin="1390,15453" coordsize="9415,0">
          <v:shape id="_x0000_s2085" style="position:absolute;left:1390;top:15453;width:9415;height:0" coordorigin="1390,15453" coordsize="9415,0" path="m1390,15453r9415,e" filled="f" strokeweight=".58pt">
            <v:path arrowok="t"/>
          </v:shape>
          <w10:wrap anchorx="page" anchory="page"/>
        </v:group>
      </w:pict>
    </w:r>
    <w:r>
      <w:pict>
        <v:shape id="_x0000_s2083" type="#_x0000_t202" style="position:absolute;margin-left:69.95pt;margin-top:773.95pt;width:210.55pt;height:11.95pt;z-index:-1231;mso-position-horizontal-relative:page;mso-position-vertical-relative:page" filled="f" stroked="f">
          <v:textbox inset="0,0,0,0">
            <w:txbxContent>
              <w:p w:rsidR="00CE372A" w:rsidRDefault="005139D9">
                <w:pPr>
                  <w:spacing w:line="220" w:lineRule="exact"/>
                  <w:ind w:left="20" w:right="-30"/>
                </w:pPr>
                <w:r>
                  <w:rPr>
                    <w:i/>
                  </w:rPr>
                  <w:t>J</w:t>
                </w:r>
                <w:r>
                  <w:rPr>
                    <w:i/>
                    <w:spacing w:val="1"/>
                  </w:rPr>
                  <w:t>ou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  <w:spacing w:val="1"/>
                  </w:rPr>
                  <w:t>na</w:t>
                </w:r>
                <w:r>
                  <w:rPr>
                    <w:i/>
                  </w:rPr>
                  <w:t>l</w:t>
                </w:r>
                <w:r>
                  <w:rPr>
                    <w:i/>
                    <w:spacing w:val="-6"/>
                  </w:rPr>
                  <w:t xml:space="preserve"> </w:t>
                </w:r>
                <w:r>
                  <w:rPr>
                    <w:i/>
                    <w:spacing w:val="-1"/>
                  </w:rPr>
                  <w:t>h</w:t>
                </w:r>
                <w:r>
                  <w:rPr>
                    <w:i/>
                    <w:spacing w:val="1"/>
                  </w:rPr>
                  <w:t>o</w:t>
                </w:r>
                <w:r>
                  <w:rPr>
                    <w:i/>
                  </w:rPr>
                  <w:t>me</w:t>
                </w:r>
                <w:r>
                  <w:rPr>
                    <w:i/>
                    <w:spacing w:val="2"/>
                  </w:rPr>
                  <w:t>p</w:t>
                </w:r>
                <w:r>
                  <w:rPr>
                    <w:i/>
                    <w:spacing w:val="1"/>
                  </w:rPr>
                  <w:t>ag</w:t>
                </w:r>
                <w:r>
                  <w:rPr>
                    <w:i/>
                    <w:spacing w:val="-2"/>
                  </w:rPr>
                  <w:t>e</w:t>
                </w:r>
                <w:r>
                  <w:rPr>
                    <w:i/>
                  </w:rPr>
                  <w:t>:</w:t>
                </w:r>
                <w:r>
                  <w:rPr>
                    <w:i/>
                    <w:spacing w:val="-8"/>
                  </w:rPr>
                  <w:t xml:space="preserve"> </w:t>
                </w:r>
                <w:r>
                  <w:rPr>
                    <w:i/>
                    <w:spacing w:val="1"/>
                  </w:rPr>
                  <w:t>h</w:t>
                </w:r>
                <w:r>
                  <w:rPr>
                    <w:i/>
                  </w:rPr>
                  <w:t>tt</w:t>
                </w:r>
                <w:r>
                  <w:rPr>
                    <w:i/>
                    <w:spacing w:val="1"/>
                  </w:rPr>
                  <w:t>p</w:t>
                </w:r>
                <w:r>
                  <w:rPr>
                    <w:i/>
                    <w:spacing w:val="-1"/>
                  </w:rPr>
                  <w:t>s</w:t>
                </w:r>
                <w:r>
                  <w:rPr>
                    <w:i/>
                    <w:spacing w:val="1"/>
                  </w:rPr>
                  <w:t>:</w:t>
                </w:r>
                <w:r>
                  <w:rPr>
                    <w:i/>
                  </w:rPr>
                  <w:t>//</w:t>
                </w:r>
                <w:r>
                  <w:rPr>
                    <w:i/>
                    <w:spacing w:val="1"/>
                  </w:rPr>
                  <w:t>o</w:t>
                </w:r>
                <w:r>
                  <w:rPr>
                    <w:i/>
                  </w:rPr>
                  <w:t>j</w:t>
                </w:r>
                <w:r>
                  <w:rPr>
                    <w:i/>
                    <w:spacing w:val="-1"/>
                  </w:rPr>
                  <w:t>s</w:t>
                </w:r>
                <w:r>
                  <w:rPr>
                    <w:i/>
                  </w:rPr>
                  <w:t>.t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</w:rPr>
                  <w:t>i</w:t>
                </w:r>
                <w:r>
                  <w:rPr>
                    <w:i/>
                    <w:spacing w:val="1"/>
                  </w:rPr>
                  <w:t>gunad</w:t>
                </w:r>
                <w:r>
                  <w:rPr>
                    <w:i/>
                    <w:spacing w:val="-1"/>
                  </w:rPr>
                  <w:t>h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</w:rPr>
                  <w:t>m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.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c</w:t>
                </w:r>
                <w:r>
                  <w:rPr>
                    <w:i/>
                    <w:spacing w:val="1"/>
                  </w:rPr>
                  <w:t>.</w:t>
                </w:r>
                <w:r>
                  <w:rPr>
                    <w:i/>
                  </w:rPr>
                  <w:t>i</w:t>
                </w:r>
                <w:r>
                  <w:rPr>
                    <w:i/>
                    <w:spacing w:val="1"/>
                  </w:rPr>
                  <w:t>d</w:t>
                </w:r>
                <w:r>
                  <w:rPr>
                    <w:i/>
                  </w:rPr>
                  <w:t>/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2A" w:rsidRDefault="00CE372A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D9" w:rsidRDefault="005139D9">
      <w:r>
        <w:separator/>
      </w:r>
    </w:p>
  </w:footnote>
  <w:footnote w:type="continuationSeparator" w:id="0">
    <w:p w:rsidR="005139D9" w:rsidRDefault="00513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2A" w:rsidRDefault="005139D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69.95pt;margin-top:56.75pt;width:73.25pt;height:11.95pt;z-index:-1225;mso-position-horizontal-relative:page;mso-position-vertical-relative:page" filled="f" stroked="f">
          <v:textbox inset="0,0,0,0">
            <w:txbxContent>
              <w:p w:rsidR="00CE372A" w:rsidRDefault="005139D9">
                <w:pPr>
                  <w:spacing w:line="220" w:lineRule="exact"/>
                  <w:ind w:left="20" w:right="-30"/>
                </w:pPr>
                <w:r>
                  <w:rPr>
                    <w:spacing w:val="2"/>
                  </w:rPr>
                  <w:t>J</w:t>
                </w:r>
                <w:r>
                  <w:rPr>
                    <w:spacing w:val="-1"/>
                  </w:rPr>
                  <w:t>u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n</w:t>
                </w:r>
                <w:r>
                  <w:t>al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1"/>
                  </w:rPr>
                  <w:t>C</w:t>
                </w:r>
                <w:r>
                  <w:rPr>
                    <w:spacing w:val="-4"/>
                  </w:rPr>
                  <w:t>y</w:t>
                </w:r>
                <w:r>
                  <w:rPr>
                    <w:spacing w:val="1"/>
                  </w:rPr>
                  <w:t>b</w:t>
                </w:r>
                <w:r>
                  <w:t>e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3"/>
                  </w:rPr>
                  <w:t>T</w:t>
                </w:r>
                <w:r>
                  <w:t>e</w:t>
                </w:r>
                <w:r>
                  <w:rPr>
                    <w:spacing w:val="1"/>
                  </w:rPr>
                  <w:t>c</w:t>
                </w:r>
                <w:r>
                  <w:t>h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211.7pt;margin-top:56.75pt;width:169.2pt;height:11.95pt;z-index:-1224;mso-position-horizontal-relative:page;mso-position-vertical-relative:page" filled="f" stroked="f">
          <v:textbox inset="0,0,0,0">
            <w:txbxContent>
              <w:p w:rsidR="00CE372A" w:rsidRDefault="005139D9">
                <w:pPr>
                  <w:spacing w:line="220" w:lineRule="exact"/>
                  <w:ind w:left="20" w:right="-30"/>
                </w:pPr>
                <w:r>
                  <w:rPr>
                    <w:spacing w:val="2"/>
                  </w:rPr>
                  <w:t>P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1"/>
                  </w:rPr>
                  <w:t>I</w:t>
                </w:r>
                <w:r>
                  <w:t>S</w:t>
                </w:r>
                <w:r>
                  <w:rPr>
                    <w:spacing w:val="-1"/>
                  </w:rPr>
                  <w:t>S</w:t>
                </w:r>
                <w:r>
                  <w:t>N</w:t>
                </w:r>
                <w:r>
                  <w:rPr>
                    <w:spacing w:val="-6"/>
                  </w:rPr>
                  <w:t xml:space="preserve"> </w:t>
                </w:r>
                <w:r>
                  <w:t>: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1"/>
                  </w:rPr>
                  <w:t>xx</w:t>
                </w:r>
                <w:r>
                  <w:t>x</w:t>
                </w:r>
                <w:r>
                  <w:rPr>
                    <w:spacing w:val="1"/>
                  </w:rPr>
                  <w:t>-x</w:t>
                </w:r>
                <w:r>
                  <w:rPr>
                    <w:spacing w:val="-1"/>
                  </w:rPr>
                  <w:t>x</w:t>
                </w:r>
                <w:r>
                  <w:rPr>
                    <w:spacing w:val="1"/>
                  </w:rPr>
                  <w:t>x</w:t>
                </w:r>
                <w:r>
                  <w:t xml:space="preserve">x  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1"/>
                  </w:rPr>
                  <w:t>E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1"/>
                  </w:rPr>
                  <w:t>I</w:t>
                </w:r>
                <w:r>
                  <w:t>S</w:t>
                </w:r>
                <w:r>
                  <w:rPr>
                    <w:spacing w:val="-1"/>
                  </w:rPr>
                  <w:t>S</w:t>
                </w:r>
                <w:r>
                  <w:t>N</w:t>
                </w:r>
                <w:r>
                  <w:rPr>
                    <w:spacing w:val="-6"/>
                  </w:rPr>
                  <w:t xml:space="preserve"> </w:t>
                </w:r>
                <w:r>
                  <w:t>: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x</w:t>
                </w:r>
                <w:r>
                  <w:rPr>
                    <w:spacing w:val="1"/>
                  </w:rPr>
                  <w:t>xx</w:t>
                </w:r>
                <w:r>
                  <w:rPr>
                    <w:spacing w:val="2"/>
                  </w:rPr>
                  <w:t>x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1"/>
                  </w:rPr>
                  <w:t>xx</w:t>
                </w:r>
                <w:r>
                  <w:rPr>
                    <w:spacing w:val="-1"/>
                  </w:rPr>
                  <w:t>x</w:t>
                </w:r>
                <w:r>
                  <w:t>x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438.55pt;margin-top:56.7pt;width:10.85pt;height:11.95pt;z-index:-1223;mso-position-horizontal-relative:page;mso-position-vertical-relative:page" filled="f" stroked="f">
          <v:textbox inset="0,0,0,0">
            <w:txbxContent>
              <w:p w:rsidR="00CE372A" w:rsidRDefault="005139D9">
                <w:pPr>
                  <w:spacing w:before="1"/>
                  <w:ind w:left="20" w:right="-30"/>
                  <w:rPr>
                    <w:rFonts w:ascii="Wingdings" w:eastAsia="Wingdings" w:hAnsi="Wingdings" w:cs="Wingdings"/>
                  </w:rPr>
                </w:pPr>
                <w:r>
                  <w:rPr>
                    <w:rFonts w:ascii="Wingdings" w:eastAsia="Wingdings" w:hAnsi="Wingdings" w:cs="Wingdings"/>
                  </w:rPr>
                  <w:t>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528.5pt;margin-top:54pt;width:10.55pt;height:14.7pt;z-index:-1222;mso-position-horizontal-relative:page;mso-position-vertical-relative:page" filled="f" stroked="f">
          <v:textbox inset="0,0,0,0">
            <w:txbxContent>
              <w:p w:rsidR="00CE372A" w:rsidRDefault="005139D9">
                <w:pPr>
                  <w:spacing w:before="48"/>
                  <w:ind w:left="64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138D3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5139D9"/>
  <w:p w:rsidR="00CE372A" w:rsidRDefault="005139D9">
    <w:pPr>
      <w:spacing w:line="200" w:lineRule="exact"/>
    </w:pPr>
    <w:r>
      <w:pict>
        <v:shape id="_x0000_s2079" type="#_x0000_t202" style="position:absolute;margin-left:68.95pt;margin-top:54.6pt;width:40.2pt;height:14.1pt;z-index:-1228;mso-position-horizontal-relative:page;mso-position-vertical-relative:page" filled="f" stroked="f">
          <v:textbox inset="0,0,0,0">
            <w:txbxContent>
              <w:p w:rsidR="00CE372A" w:rsidRDefault="005139D9">
                <w:pPr>
                  <w:spacing w:before="36"/>
                  <w:ind w:left="40" w:right="-30"/>
                  <w:rPr>
                    <w:rFonts w:ascii="Wingdings" w:eastAsia="Wingdings" w:hAnsi="Wingdings" w:cs="Wingdings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138D3">
                  <w:rPr>
                    <w:noProof/>
                  </w:rPr>
                  <w:t>5</w:t>
                </w:r>
                <w:r>
                  <w:fldChar w:fldCharType="end"/>
                </w:r>
                <w:r>
                  <w:t xml:space="preserve">        </w:t>
                </w:r>
                <w:r>
                  <w:rPr>
                    <w:spacing w:val="16"/>
                  </w:rPr>
                  <w:t xml:space="preserve"> </w:t>
                </w:r>
                <w:r>
                  <w:rPr>
                    <w:rFonts w:ascii="Wingdings" w:eastAsia="Wingdings" w:hAnsi="Wingdings" w:cs="Wingdings"/>
                  </w:rPr>
                  <w:t>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246.75pt;margin-top:56.75pt;width:78.6pt;height:11.95pt;z-index:-1227;mso-position-horizontal-relative:page;mso-position-vertical-relative:page" filled="f" stroked="f">
          <v:textbox inset="0,0,0,0">
            <w:txbxContent>
              <w:p w:rsidR="00CE372A" w:rsidRDefault="005139D9">
                <w:pPr>
                  <w:spacing w:line="220" w:lineRule="exact"/>
                  <w:ind w:left="20" w:right="-30"/>
                </w:pPr>
                <w:r>
                  <w:rPr>
                    <w:spacing w:val="2"/>
                  </w:rPr>
                  <w:t>P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1"/>
                  </w:rPr>
                  <w:t>I</w:t>
                </w:r>
                <w:r>
                  <w:t>S</w:t>
                </w:r>
                <w:r>
                  <w:rPr>
                    <w:spacing w:val="-1"/>
                  </w:rPr>
                  <w:t>S</w:t>
                </w:r>
                <w:r>
                  <w:t>N</w:t>
                </w:r>
                <w:r>
                  <w:rPr>
                    <w:spacing w:val="-6"/>
                  </w:rPr>
                  <w:t xml:space="preserve"> </w:t>
                </w:r>
                <w:r>
                  <w:t>: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1"/>
                  </w:rPr>
                  <w:t>xx</w:t>
                </w:r>
                <w:r>
                  <w:t>x</w:t>
                </w:r>
                <w:r>
                  <w:rPr>
                    <w:spacing w:val="1"/>
                  </w:rPr>
                  <w:t>-x</w:t>
                </w:r>
                <w:r>
                  <w:rPr>
                    <w:spacing w:val="-1"/>
                  </w:rPr>
                  <w:t>x</w:t>
                </w:r>
                <w:r>
                  <w:rPr>
                    <w:spacing w:val="1"/>
                  </w:rPr>
                  <w:t>x</w:t>
                </w:r>
                <w:r>
                  <w:t>x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452.8pt;margin-top:56.75pt;width:84.1pt;height:11.95pt;z-index:-1226;mso-position-horizontal-relative:page;mso-position-vertical-relative:page" filled="f" stroked="f">
          <v:textbox inset="0,0,0,0">
            <w:txbxContent>
              <w:p w:rsidR="00CE372A" w:rsidRDefault="005139D9">
                <w:pPr>
                  <w:spacing w:line="220" w:lineRule="exact"/>
                  <w:ind w:left="20" w:right="-30"/>
                </w:pPr>
                <w:r>
                  <w:rPr>
                    <w:spacing w:val="1"/>
                  </w:rPr>
                  <w:t>E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1"/>
                  </w:rPr>
                  <w:t>I</w:t>
                </w:r>
                <w:r>
                  <w:t>S</w:t>
                </w:r>
                <w:r>
                  <w:rPr>
                    <w:spacing w:val="-1"/>
                  </w:rPr>
                  <w:t>S</w:t>
                </w:r>
                <w:r>
                  <w:t>N</w:t>
                </w:r>
                <w:r>
                  <w:rPr>
                    <w:spacing w:val="-6"/>
                  </w:rPr>
                  <w:t xml:space="preserve"> </w:t>
                </w:r>
                <w:r>
                  <w:t>: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x</w:t>
                </w:r>
                <w:r>
                  <w:rPr>
                    <w:spacing w:val="1"/>
                  </w:rPr>
                  <w:t>xx</w:t>
                </w:r>
                <w:r>
                  <w:rPr>
                    <w:spacing w:val="2"/>
                  </w:rPr>
                  <w:t>x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1"/>
                  </w:rPr>
                  <w:t>xx</w:t>
                </w:r>
                <w:r>
                  <w:rPr>
                    <w:spacing w:val="-1"/>
                  </w:rPr>
                  <w:t>x</w:t>
                </w:r>
                <w:r>
                  <w:t>x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2A" w:rsidRDefault="005139D9">
    <w:pPr>
      <w:spacing w:line="200" w:lineRule="exact"/>
    </w:pPr>
    <w:r>
      <w:pict>
        <v:group id="_x0000_s2061" style="position:absolute;margin-left:69.2pt;margin-top:49.35pt;width:474.1pt;height:20.4pt;z-index:-1216;mso-position-horizontal-relative:page;mso-position-vertical-relative:page" coordorigin="1384,987" coordsize="9482,408">
          <v:shape id="_x0000_s2064" style="position:absolute;left:1390;top:1390;width:9415;height:0" coordorigin="1390,1390" coordsize="9415,0" path="m1390,1390r9415,e" filled="f" strokeweight=".58pt">
            <v:path arrowok="t"/>
          </v:shape>
          <v:shape id="_x0000_s2063" style="position:absolute;left:10459;top:1002;width:392;height:364" coordorigin="10459,1002" coordsize="392,364" path="m10459,1366r392,l10851,1002r-392,l10459,1366xe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10464;top:1080;width:382;height:209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28.5pt;margin-top:54pt;width:9pt;height:11.95pt;z-index:-1215;mso-position-horizontal-relative:page;mso-position-vertical-relative:page" filled="f" stroked="f">
          <v:textbox inset="0,0,0,0">
            <w:txbxContent>
              <w:p w:rsidR="00CE372A" w:rsidRDefault="005139D9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138D3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69.95pt;margin-top:56.75pt;width:73.25pt;height:11.95pt;z-index:-1214;mso-position-horizontal-relative:page;mso-position-vertical-relative:page" filled="f" stroked="f">
          <v:textbox inset="0,0,0,0">
            <w:txbxContent>
              <w:p w:rsidR="00CE372A" w:rsidRDefault="005139D9">
                <w:pPr>
                  <w:spacing w:line="220" w:lineRule="exact"/>
                  <w:ind w:left="20" w:right="-30"/>
                </w:pPr>
                <w:r>
                  <w:rPr>
                    <w:spacing w:val="2"/>
                  </w:rPr>
                  <w:t>J</w:t>
                </w:r>
                <w:r>
                  <w:rPr>
                    <w:spacing w:val="-1"/>
                  </w:rPr>
                  <w:t>u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n</w:t>
                </w:r>
                <w:r>
                  <w:t>al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1"/>
                  </w:rPr>
                  <w:t>C</w:t>
                </w:r>
                <w:r>
                  <w:rPr>
                    <w:spacing w:val="-4"/>
                  </w:rPr>
                  <w:t>y</w:t>
                </w:r>
                <w:r>
                  <w:rPr>
                    <w:spacing w:val="1"/>
                  </w:rPr>
                  <w:t>b</w:t>
                </w:r>
                <w:r>
                  <w:t>e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3"/>
                  </w:rPr>
                  <w:t>T</w:t>
                </w:r>
                <w:r>
                  <w:t>e</w:t>
                </w:r>
                <w:r>
                  <w:rPr>
                    <w:spacing w:val="1"/>
                  </w:rPr>
                  <w:t>c</w:t>
                </w:r>
                <w:r>
                  <w:t>h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11.7pt;margin-top:56.75pt;width:169.2pt;height:11.95pt;z-index:-1213;mso-position-horizontal-relative:page;mso-position-vertical-relative:page" filled="f" stroked="f">
          <v:textbox inset="0,0,0,0">
            <w:txbxContent>
              <w:p w:rsidR="00CE372A" w:rsidRDefault="005139D9">
                <w:pPr>
                  <w:spacing w:line="220" w:lineRule="exact"/>
                  <w:ind w:left="20" w:right="-30"/>
                </w:pPr>
                <w:r>
                  <w:rPr>
                    <w:spacing w:val="2"/>
                  </w:rPr>
                  <w:t>P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1"/>
                  </w:rPr>
                  <w:t>I</w:t>
                </w:r>
                <w:r>
                  <w:t>S</w:t>
                </w:r>
                <w:r>
                  <w:rPr>
                    <w:spacing w:val="-1"/>
                  </w:rPr>
                  <w:t>S</w:t>
                </w:r>
                <w:r>
                  <w:t>N</w:t>
                </w:r>
                <w:r>
                  <w:rPr>
                    <w:spacing w:val="-6"/>
                  </w:rPr>
                  <w:t xml:space="preserve"> </w:t>
                </w:r>
                <w:r>
                  <w:t>: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1"/>
                  </w:rPr>
                  <w:t>xx</w:t>
                </w:r>
                <w:r>
                  <w:t>x</w:t>
                </w:r>
                <w:r>
                  <w:rPr>
                    <w:spacing w:val="1"/>
                  </w:rPr>
                  <w:t>-x</w:t>
                </w:r>
                <w:r>
                  <w:rPr>
                    <w:spacing w:val="-1"/>
                  </w:rPr>
                  <w:t>x</w:t>
                </w:r>
                <w:r>
                  <w:rPr>
                    <w:spacing w:val="1"/>
                  </w:rPr>
                  <w:t>x</w:t>
                </w:r>
                <w:r>
                  <w:t xml:space="preserve">x  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1"/>
                  </w:rPr>
                  <w:t>E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1"/>
                  </w:rPr>
                  <w:t>I</w:t>
                </w:r>
                <w:r>
                  <w:t>S</w:t>
                </w:r>
                <w:r>
                  <w:rPr>
                    <w:spacing w:val="-1"/>
                  </w:rPr>
                  <w:t>S</w:t>
                </w:r>
                <w:r>
                  <w:t>N</w:t>
                </w:r>
                <w:r>
                  <w:rPr>
                    <w:spacing w:val="-6"/>
                  </w:rPr>
                  <w:t xml:space="preserve"> </w:t>
                </w:r>
                <w:r>
                  <w:t>: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x</w:t>
                </w:r>
                <w:r>
                  <w:rPr>
                    <w:spacing w:val="1"/>
                  </w:rPr>
                  <w:t>xx</w:t>
                </w:r>
                <w:r>
                  <w:rPr>
                    <w:spacing w:val="2"/>
                  </w:rPr>
                  <w:t>x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1"/>
                  </w:rPr>
                  <w:t>xx</w:t>
                </w:r>
                <w:r>
                  <w:rPr>
                    <w:spacing w:val="-1"/>
                  </w:rPr>
                  <w:t>x</w:t>
                </w:r>
                <w:r>
                  <w:t>x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38.55pt;margin-top:56.7pt;width:10.85pt;height:11.95pt;z-index:-1212;mso-position-horizontal-relative:page;mso-position-vertical-relative:page" filled="f" stroked="f">
          <v:textbox inset="0,0,0,0">
            <w:txbxContent>
              <w:p w:rsidR="00CE372A" w:rsidRDefault="005139D9">
                <w:pPr>
                  <w:spacing w:before="1"/>
                  <w:ind w:left="20" w:right="-30"/>
                  <w:rPr>
                    <w:rFonts w:ascii="Wingdings" w:eastAsia="Wingdings" w:hAnsi="Wingdings" w:cs="Wingdings"/>
                  </w:rPr>
                </w:pPr>
                <w:r>
                  <w:rPr>
                    <w:rFonts w:ascii="Wingdings" w:eastAsia="Wingdings" w:hAnsi="Wingdings" w:cs="Wingdings"/>
                  </w:rPr>
                  <w:t></w:t>
                </w:r>
              </w:p>
            </w:txbxContent>
          </v:textbox>
          <w10:wrap anchorx="page" anchory="page"/>
        </v:shape>
      </w:pict>
    </w:r>
  </w:p>
  <w:p w:rsidR="00000000" w:rsidRDefault="005139D9"/>
  <w:p w:rsidR="00CE372A" w:rsidRDefault="005139D9">
    <w:pPr>
      <w:spacing w:line="200" w:lineRule="exact"/>
    </w:pPr>
    <w:r>
      <w:pict>
        <v:group id="_x0000_s2069" style="position:absolute;margin-left:66.05pt;margin-top:49.8pt;width:474.5pt;height:19.95pt;z-index:-1221;mso-position-horizontal-relative:page;mso-position-vertical-relative:page" coordorigin="1321,996" coordsize="9490,399">
          <v:shape id="_x0000_s2072" style="position:absolute;left:1390;top:1390;width:9415;height:0" coordorigin="1390,1390" coordsize="9415,0" path="m1390,1390r9415,e" filled="f" strokeweight=".58pt">
            <v:path arrowok="t"/>
          </v:shape>
          <v:shape id="_x0000_s2071" style="position:absolute;left:1336;top:1011;width:392;height:364" coordorigin="1336,1011" coordsize="392,364" path="m1336,1375r392,l1728,1011r-392,l1336,1375xe" stroked="f">
            <v:path arrowok="t"/>
          </v:shape>
          <v:shape id="_x0000_s2070" type="#_x0000_t75" style="position:absolute;left:1342;top:1087;width:382;height:211">
            <v:imagedata r:id="rId1" o:title=""/>
          </v:shape>
          <w10:wrap anchorx="page" anchory="page"/>
        </v:group>
      </w:pict>
    </w:r>
    <w:r>
      <w:pict>
        <v:shape id="_x0000_s2068" type="#_x0000_t202" style="position:absolute;margin-left:69.9pt;margin-top:54pt;width:11.4pt;height:12.3pt;z-index:-1220;mso-position-horizontal-relative:page;mso-position-vertical-relative:page" filled="f" stroked="f">
          <v:textbox inset="0,0,0,0">
            <w:txbxContent>
              <w:p w:rsidR="00CE372A" w:rsidRDefault="005139D9">
                <w:pPr>
                  <w:ind w:left="88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138D3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98.25pt;margin-top:56.7pt;width:10.85pt;height:11.95pt;z-index:-1219;mso-position-horizontal-relative:page;mso-position-vertical-relative:page" filled="f" stroked="f">
          <v:textbox inset="0,0,0,0">
            <w:txbxContent>
              <w:p w:rsidR="00CE372A" w:rsidRDefault="005139D9">
                <w:pPr>
                  <w:spacing w:before="1"/>
                  <w:ind w:left="20" w:right="-30"/>
                  <w:rPr>
                    <w:rFonts w:ascii="Wingdings" w:eastAsia="Wingdings" w:hAnsi="Wingdings" w:cs="Wingdings"/>
                  </w:rPr>
                </w:pPr>
                <w:r>
                  <w:rPr>
                    <w:rFonts w:ascii="Wingdings" w:eastAsia="Wingdings" w:hAnsi="Wingdings" w:cs="Wingdings"/>
                  </w:rPr>
                  <w:t>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46.75pt;margin-top:56.75pt;width:78.6pt;height:11.95pt;z-index:-1218;mso-position-horizontal-relative:page;mso-position-vertical-relative:page" filled="f" stroked="f">
          <v:textbox inset="0,0,0,0">
            <w:txbxContent>
              <w:p w:rsidR="00CE372A" w:rsidRDefault="005139D9">
                <w:pPr>
                  <w:spacing w:line="220" w:lineRule="exact"/>
                  <w:ind w:left="20" w:right="-30"/>
                </w:pPr>
                <w:r>
                  <w:rPr>
                    <w:spacing w:val="2"/>
                  </w:rPr>
                  <w:t>P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1"/>
                  </w:rPr>
                  <w:t>I</w:t>
                </w:r>
                <w:r>
                  <w:t>S</w:t>
                </w:r>
                <w:r>
                  <w:rPr>
                    <w:spacing w:val="-1"/>
                  </w:rPr>
                  <w:t>S</w:t>
                </w:r>
                <w:r>
                  <w:t>N</w:t>
                </w:r>
                <w:r>
                  <w:rPr>
                    <w:spacing w:val="-6"/>
                  </w:rPr>
                  <w:t xml:space="preserve"> </w:t>
                </w:r>
                <w:r>
                  <w:t>: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1"/>
                  </w:rPr>
                  <w:t>xx</w:t>
                </w:r>
                <w:r>
                  <w:t>x</w:t>
                </w:r>
                <w:r>
                  <w:rPr>
                    <w:spacing w:val="1"/>
                  </w:rPr>
                  <w:t>-x</w:t>
                </w:r>
                <w:r>
                  <w:rPr>
                    <w:spacing w:val="-1"/>
                  </w:rPr>
                  <w:t>x</w:t>
                </w:r>
                <w:r>
                  <w:rPr>
                    <w:spacing w:val="1"/>
                  </w:rPr>
                  <w:t>x</w:t>
                </w:r>
                <w:r>
                  <w:t>x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52.8pt;margin-top:56.75pt;width:84.1pt;height:11.95pt;z-index:-1217;mso-position-horizontal-relative:page;mso-position-vertical-relative:page" filled="f" stroked="f">
          <v:textbox inset="0,0,0,0">
            <w:txbxContent>
              <w:p w:rsidR="00CE372A" w:rsidRDefault="005139D9">
                <w:pPr>
                  <w:spacing w:line="220" w:lineRule="exact"/>
                  <w:ind w:left="20" w:right="-30"/>
                </w:pPr>
                <w:r>
                  <w:rPr>
                    <w:spacing w:val="1"/>
                  </w:rPr>
                  <w:t>E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1"/>
                  </w:rPr>
                  <w:t>I</w:t>
                </w:r>
                <w:r>
                  <w:t>S</w:t>
                </w:r>
                <w:r>
                  <w:rPr>
                    <w:spacing w:val="-1"/>
                  </w:rPr>
                  <w:t>S</w:t>
                </w:r>
                <w:r>
                  <w:t>N</w:t>
                </w:r>
                <w:r>
                  <w:rPr>
                    <w:spacing w:val="-6"/>
                  </w:rPr>
                  <w:t xml:space="preserve"> </w:t>
                </w:r>
                <w:r>
                  <w:t>: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x</w:t>
                </w:r>
                <w:r>
                  <w:rPr>
                    <w:spacing w:val="1"/>
                  </w:rPr>
                  <w:t>xx</w:t>
                </w:r>
                <w:r>
                  <w:rPr>
                    <w:spacing w:val="2"/>
                  </w:rPr>
                  <w:t>x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1"/>
                  </w:rPr>
                  <w:t>x</w:t>
                </w:r>
                <w:r>
                  <w:rPr>
                    <w:spacing w:val="1"/>
                  </w:rPr>
                  <w:t>x</w:t>
                </w:r>
                <w:r>
                  <w:rPr>
                    <w:spacing w:val="-1"/>
                  </w:rPr>
                  <w:t>x</w:t>
                </w:r>
                <w:r>
                  <w:t>x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2A" w:rsidRDefault="005139D9">
    <w:pPr>
      <w:spacing w:line="200" w:lineRule="exact"/>
    </w:pPr>
    <w:r>
      <w:pict>
        <v:group id="_x0000_s2053" style="position:absolute;margin-left:69.2pt;margin-top:49.55pt;width:471.3pt;height:20.2pt;z-index:-1211;mso-position-horizontal-relative:page;mso-position-vertical-relative:page" coordorigin="1384,991" coordsize="9426,404">
          <v:shape id="_x0000_s2056" style="position:absolute;left:1390;top:1390;width:9415;height:0" coordorigin="1390,1390" coordsize="9415,0" path="m1390,1390r9415,e" filled="f" strokeweight=".58pt">
            <v:path arrowok="t"/>
          </v:shape>
          <v:shape id="_x0000_s2055" style="position:absolute;left:10403;top:1001;width:392;height:364" coordorigin="10403,1001" coordsize="392,364" path="m10403,1365r392,l10795,1001r-392,l10403,1365xe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0409;top:1078;width:382;height:211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6.75pt;margin-top:53.85pt;width:7pt;height:11.95pt;z-index:-1210;mso-position-horizontal-relative:page;mso-position-vertical-relative:page" filled="f" stroked="f">
          <v:textbox inset="0,0,0,0">
            <w:txbxContent>
              <w:p w:rsidR="00CE372A" w:rsidRDefault="005139D9">
                <w:pPr>
                  <w:spacing w:line="220" w:lineRule="exact"/>
                  <w:ind w:left="20" w:right="-30"/>
                </w:pPr>
                <w:r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9.95pt;margin-top:56.75pt;width:73.25pt;height:11.95pt;z-index:-1209;mso-position-horizontal-relative:page;mso-position-vertical-relative:page" filled="f" stroked="f">
          <v:textbox inset="0,0,0,0">
            <w:txbxContent>
              <w:p w:rsidR="00CE372A" w:rsidRDefault="005139D9">
                <w:pPr>
                  <w:spacing w:line="220" w:lineRule="exact"/>
                  <w:ind w:left="20" w:right="-30"/>
                </w:pPr>
                <w:r>
                  <w:rPr>
                    <w:spacing w:val="2"/>
                  </w:rPr>
                  <w:t>J</w:t>
                </w:r>
                <w:r>
                  <w:rPr>
                    <w:spacing w:val="-1"/>
                  </w:rPr>
                  <w:t>u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n</w:t>
                </w:r>
                <w:r>
                  <w:t>al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1"/>
                  </w:rPr>
                  <w:t>C</w:t>
                </w:r>
                <w:r>
                  <w:rPr>
                    <w:spacing w:val="-4"/>
                  </w:rPr>
                  <w:t>y</w:t>
                </w:r>
                <w:r>
                  <w:rPr>
                    <w:spacing w:val="1"/>
                  </w:rPr>
                  <w:t>b</w:t>
                </w:r>
                <w:r>
                  <w:t>e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3"/>
                  </w:rPr>
                  <w:t>T</w:t>
                </w:r>
                <w:r>
                  <w:t>e</w:t>
                </w:r>
                <w:r>
                  <w:rPr>
                    <w:spacing w:val="1"/>
                  </w:rPr>
                  <w:t>c</w:t>
                </w:r>
                <w:r>
                  <w:t>h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11.7pt;margin-top:56.75pt;width:169.2pt;height:11.95pt;z-index:-1208;mso-position-horizontal-relative:page;mso-position-vertical-relative:page" filled="f" stroked="f">
          <v:textbox inset="0,0,0,0">
            <w:txbxContent>
              <w:p w:rsidR="00CE372A" w:rsidRDefault="005139D9">
                <w:pPr>
                  <w:spacing w:line="220" w:lineRule="exact"/>
                  <w:ind w:left="20" w:right="-30"/>
                </w:pPr>
                <w:r>
                  <w:rPr>
                    <w:spacing w:val="2"/>
                  </w:rPr>
                  <w:t>P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1"/>
                  </w:rPr>
                  <w:t>I</w:t>
                </w:r>
                <w:r>
                  <w:t>S</w:t>
                </w:r>
                <w:r>
                  <w:rPr>
                    <w:spacing w:val="-1"/>
                  </w:rPr>
                  <w:t>S</w:t>
                </w:r>
                <w:r>
                  <w:t>N</w:t>
                </w:r>
                <w:r>
                  <w:rPr>
                    <w:spacing w:val="-6"/>
                  </w:rPr>
                  <w:t xml:space="preserve"> </w:t>
                </w:r>
                <w:r>
                  <w:t>: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1"/>
                  </w:rPr>
                  <w:t>xx</w:t>
                </w:r>
                <w:r>
                  <w:t>x</w:t>
                </w:r>
                <w:r>
                  <w:rPr>
                    <w:spacing w:val="1"/>
                  </w:rPr>
                  <w:t>-x</w:t>
                </w:r>
                <w:r>
                  <w:rPr>
                    <w:spacing w:val="-1"/>
                  </w:rPr>
                  <w:t>x</w:t>
                </w:r>
                <w:r>
                  <w:rPr>
                    <w:spacing w:val="1"/>
                  </w:rPr>
                  <w:t>x</w:t>
                </w:r>
                <w:r>
                  <w:t xml:space="preserve">x  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1"/>
                  </w:rPr>
                  <w:t>E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1"/>
                  </w:rPr>
                  <w:t>I</w:t>
                </w:r>
                <w:r>
                  <w:t>S</w:t>
                </w:r>
                <w:r>
                  <w:rPr>
                    <w:spacing w:val="-1"/>
                  </w:rPr>
                  <w:t>S</w:t>
                </w:r>
                <w:r>
                  <w:t>N</w:t>
                </w:r>
                <w:r>
                  <w:rPr>
                    <w:spacing w:val="-6"/>
                  </w:rPr>
                  <w:t xml:space="preserve"> </w:t>
                </w:r>
                <w:r>
                  <w:t>: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x</w:t>
                </w:r>
                <w:r>
                  <w:rPr>
                    <w:spacing w:val="1"/>
                  </w:rPr>
                  <w:t>xx</w:t>
                </w:r>
                <w:r>
                  <w:rPr>
                    <w:spacing w:val="2"/>
                  </w:rPr>
                  <w:t>x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1"/>
                  </w:rPr>
                  <w:t>xx</w:t>
                </w:r>
                <w:r>
                  <w:rPr>
                    <w:spacing w:val="-1"/>
                  </w:rPr>
                  <w:t>x</w:t>
                </w:r>
                <w:r>
                  <w:t>x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8.55pt;margin-top:56.7pt;width:10.85pt;height:11.95pt;z-index:-1207;mso-position-horizontal-relative:page;mso-position-vertical-relative:page" filled="f" stroked="f">
          <v:textbox inset="0,0,0,0">
            <w:txbxContent>
              <w:p w:rsidR="00CE372A" w:rsidRDefault="005139D9">
                <w:pPr>
                  <w:spacing w:before="1"/>
                  <w:ind w:left="20" w:right="-30"/>
                  <w:rPr>
                    <w:rFonts w:ascii="Wingdings" w:eastAsia="Wingdings" w:hAnsi="Wingdings" w:cs="Wingdings"/>
                  </w:rPr>
                </w:pPr>
                <w:r>
                  <w:rPr>
                    <w:rFonts w:ascii="Wingdings" w:eastAsia="Wingdings" w:hAnsi="Wingdings" w:cs="Wingdings"/>
                  </w:rPr>
                  <w:t>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11671"/>
    <w:multiLevelType w:val="multilevel"/>
    <w:tmpl w:val="22D222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2A"/>
    <w:rsid w:val="005138D3"/>
    <w:rsid w:val="005139D9"/>
    <w:rsid w:val="00CE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C11E29B9-58AF-4B69-BCF5-80F7846E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assnrds@gmail.com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13.jpeg"/><Relationship Id="rId10" Type="http://schemas.openxmlformats.org/officeDocument/2006/relationships/image" Target="media/image1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Ojik</dc:creator>
  <cp:lastModifiedBy>ACER</cp:lastModifiedBy>
  <cp:revision>3</cp:revision>
  <dcterms:created xsi:type="dcterms:W3CDTF">2020-09-01T21:56:00Z</dcterms:created>
  <dcterms:modified xsi:type="dcterms:W3CDTF">2020-09-01T21:56:00Z</dcterms:modified>
</cp:coreProperties>
</file>